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47C6" w14:textId="77777777" w:rsidR="00EB6A70" w:rsidRPr="00EB6A70" w:rsidRDefault="00FA1394" w:rsidP="00C84551">
      <w:pPr>
        <w:suppressAutoHyphens/>
        <w:jc w:val="center"/>
        <w:rPr>
          <w:rFonts w:ascii="Times New Roman" w:eastAsia="Times New Roman" w:hAnsi="Times New Roman" w:cs="MS Sans Serif"/>
          <w:sz w:val="24"/>
          <w:szCs w:val="24"/>
          <w:lang w:eastAsia="zh-CN"/>
        </w:rPr>
      </w:pPr>
      <w:r>
        <w:rPr>
          <w:rFonts w:ascii="Times New Roman" w:eastAsia="Times New Roman" w:hAnsi="Times New Roman" w:cs="MS Sans Serif"/>
          <w:sz w:val="24"/>
          <w:szCs w:val="24"/>
          <w:lang w:eastAsia="zh-CN"/>
        </w:rPr>
        <w:t xml:space="preserve">                                                                                                                                                                                                                                                                                                                                                                                                                                                                     </w:t>
      </w:r>
    </w:p>
    <w:p w14:paraId="3BC95078" w14:textId="77777777" w:rsidR="00EB6A70" w:rsidRDefault="00EB6A70" w:rsidP="00EB6A70">
      <w:pPr>
        <w:suppressAutoHyphens/>
        <w:ind w:firstLine="709"/>
        <w:jc w:val="center"/>
        <w:rPr>
          <w:rFonts w:ascii="Times New Roman" w:eastAsia="Times New Roman" w:hAnsi="Times New Roman" w:cs="MS Sans Serif"/>
          <w:sz w:val="24"/>
          <w:szCs w:val="24"/>
          <w:lang w:eastAsia="zh-CN"/>
        </w:rPr>
      </w:pPr>
    </w:p>
    <w:p w14:paraId="3520E7C2" w14:textId="77777777" w:rsidR="00EB6A70" w:rsidRDefault="00EB6A70" w:rsidP="00EB6A70">
      <w:pPr>
        <w:suppressAutoHyphens/>
        <w:ind w:firstLine="709"/>
        <w:jc w:val="center"/>
        <w:rPr>
          <w:rFonts w:ascii="Times New Roman" w:eastAsia="Times New Roman" w:hAnsi="Times New Roman" w:cs="MS Sans Serif"/>
          <w:sz w:val="24"/>
          <w:szCs w:val="24"/>
          <w:lang w:eastAsia="zh-CN"/>
        </w:rPr>
      </w:pPr>
    </w:p>
    <w:p w14:paraId="4A67C0FD" w14:textId="77777777" w:rsidR="00EB6A70" w:rsidRDefault="00EB6A70" w:rsidP="00EB6A70">
      <w:pPr>
        <w:suppressAutoHyphens/>
        <w:ind w:firstLine="709"/>
        <w:jc w:val="center"/>
        <w:rPr>
          <w:rFonts w:ascii="Times New Roman" w:eastAsia="Times New Roman" w:hAnsi="Times New Roman" w:cs="MS Sans Serif"/>
          <w:sz w:val="24"/>
          <w:szCs w:val="24"/>
          <w:lang w:eastAsia="zh-CN"/>
        </w:rPr>
      </w:pPr>
    </w:p>
    <w:p w14:paraId="096376A4" w14:textId="77777777" w:rsidR="00EB6A70" w:rsidRDefault="00EB6A70" w:rsidP="00EB6A70">
      <w:pPr>
        <w:suppressAutoHyphens/>
        <w:ind w:firstLine="709"/>
        <w:jc w:val="center"/>
        <w:rPr>
          <w:rFonts w:ascii="Times New Roman" w:eastAsia="Times New Roman" w:hAnsi="Times New Roman" w:cs="MS Sans Serif"/>
          <w:sz w:val="24"/>
          <w:szCs w:val="24"/>
          <w:lang w:eastAsia="zh-CN"/>
        </w:rPr>
      </w:pPr>
    </w:p>
    <w:p w14:paraId="47CB250E" w14:textId="77777777" w:rsidR="00EB6A70" w:rsidRDefault="00EB6A70" w:rsidP="00EB6A70">
      <w:pPr>
        <w:suppressAutoHyphens/>
        <w:ind w:firstLine="709"/>
        <w:jc w:val="center"/>
        <w:rPr>
          <w:rFonts w:ascii="Times New Roman" w:eastAsia="Times New Roman" w:hAnsi="Times New Roman" w:cs="MS Sans Serif"/>
          <w:sz w:val="24"/>
          <w:szCs w:val="24"/>
          <w:lang w:eastAsia="zh-CN"/>
        </w:rPr>
      </w:pPr>
    </w:p>
    <w:p w14:paraId="57595BC2" w14:textId="77777777" w:rsidR="00EB6A70" w:rsidRDefault="00EB6A70" w:rsidP="00EB6A70">
      <w:pPr>
        <w:suppressAutoHyphens/>
        <w:ind w:firstLine="709"/>
        <w:jc w:val="center"/>
        <w:rPr>
          <w:rFonts w:ascii="Times New Roman" w:eastAsia="Times New Roman" w:hAnsi="Times New Roman" w:cs="MS Sans Serif"/>
          <w:sz w:val="24"/>
          <w:szCs w:val="24"/>
          <w:lang w:eastAsia="zh-CN"/>
        </w:rPr>
      </w:pPr>
    </w:p>
    <w:p w14:paraId="1A21FADE" w14:textId="77777777" w:rsidR="00EB6A70" w:rsidRDefault="00EB6A70" w:rsidP="00EB6A70">
      <w:pPr>
        <w:suppressAutoHyphens/>
        <w:ind w:firstLine="709"/>
        <w:jc w:val="center"/>
        <w:rPr>
          <w:rFonts w:ascii="Times New Roman" w:eastAsia="Times New Roman" w:hAnsi="Times New Roman" w:cs="MS Sans Serif"/>
          <w:sz w:val="24"/>
          <w:szCs w:val="24"/>
          <w:lang w:eastAsia="zh-CN"/>
        </w:rPr>
      </w:pPr>
    </w:p>
    <w:p w14:paraId="24A1E4E0" w14:textId="77777777" w:rsidR="00EB6A70" w:rsidRDefault="00EB6A70" w:rsidP="00EB6A70">
      <w:pPr>
        <w:suppressAutoHyphens/>
        <w:ind w:firstLine="709"/>
        <w:jc w:val="center"/>
        <w:rPr>
          <w:rFonts w:ascii="Times New Roman" w:eastAsia="Times New Roman" w:hAnsi="Times New Roman" w:cs="MS Sans Serif"/>
          <w:sz w:val="24"/>
          <w:szCs w:val="24"/>
          <w:lang w:eastAsia="zh-CN"/>
        </w:rPr>
      </w:pPr>
    </w:p>
    <w:p w14:paraId="41278AF7"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250B06C4"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330F494C"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6C7BB602"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61025CEA"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32B37651"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29CEDE30"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002EAC56"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19960B01"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2C30DBD7" w14:textId="77777777" w:rsidR="00EB6A70" w:rsidRPr="00EB6A70" w:rsidRDefault="00EB6A70" w:rsidP="00EB6A70">
      <w:pPr>
        <w:suppressAutoHyphens/>
        <w:jc w:val="both"/>
        <w:rPr>
          <w:rFonts w:ascii="Times New Roman" w:eastAsia="Times New Roman" w:hAnsi="Times New Roman" w:cs="MS Sans Serif"/>
          <w:sz w:val="24"/>
          <w:szCs w:val="24"/>
          <w:lang w:eastAsia="zh-CN"/>
        </w:rPr>
      </w:pPr>
    </w:p>
    <w:p w14:paraId="696E8AF8"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50D64387" w14:textId="77777777" w:rsidR="00EB6A70" w:rsidRPr="00EB6A70" w:rsidRDefault="00EB6A70" w:rsidP="00EB6A70">
      <w:pPr>
        <w:suppressAutoHyphens/>
        <w:ind w:firstLine="709"/>
        <w:jc w:val="both"/>
        <w:rPr>
          <w:rFonts w:ascii="Times New Roman" w:eastAsia="Times New Roman" w:hAnsi="Times New Roman" w:cs="MS Sans Serif"/>
          <w:sz w:val="24"/>
          <w:szCs w:val="24"/>
          <w:lang w:eastAsia="zh-CN"/>
        </w:rPr>
      </w:pPr>
    </w:p>
    <w:p w14:paraId="124D64BE" w14:textId="77777777" w:rsidR="00E74040" w:rsidRPr="00DC0805" w:rsidRDefault="00E74040" w:rsidP="00EB6A70">
      <w:pPr>
        <w:tabs>
          <w:tab w:val="left" w:pos="1725"/>
        </w:tabs>
        <w:jc w:val="center"/>
        <w:rPr>
          <w:rFonts w:ascii="Times New Roman" w:hAnsi="Times New Roman" w:cs="Times New Roman"/>
          <w:b/>
          <w:i/>
          <w:sz w:val="28"/>
          <w:szCs w:val="28"/>
        </w:rPr>
      </w:pPr>
    </w:p>
    <w:p w14:paraId="3E1E77F5" w14:textId="77777777" w:rsidR="00E74040" w:rsidRPr="00DC0805" w:rsidRDefault="00E74040" w:rsidP="00EB6A70">
      <w:pPr>
        <w:tabs>
          <w:tab w:val="left" w:pos="1725"/>
        </w:tabs>
        <w:jc w:val="center"/>
        <w:rPr>
          <w:rFonts w:ascii="Times New Roman" w:hAnsi="Times New Roman" w:cs="Times New Roman"/>
          <w:b/>
          <w:i/>
          <w:sz w:val="28"/>
          <w:szCs w:val="28"/>
        </w:rPr>
      </w:pPr>
    </w:p>
    <w:p w14:paraId="31ECCEEB" w14:textId="77777777" w:rsidR="00E74040" w:rsidRPr="00DC0805" w:rsidRDefault="00E74040" w:rsidP="00EB6A70">
      <w:pPr>
        <w:tabs>
          <w:tab w:val="left" w:pos="1725"/>
        </w:tabs>
        <w:jc w:val="center"/>
        <w:rPr>
          <w:rFonts w:ascii="Times New Roman" w:hAnsi="Times New Roman" w:cs="Times New Roman"/>
          <w:b/>
          <w:i/>
          <w:sz w:val="28"/>
          <w:szCs w:val="28"/>
        </w:rPr>
      </w:pPr>
    </w:p>
    <w:p w14:paraId="64CAC9D6" w14:textId="77777777" w:rsidR="00E74040" w:rsidRPr="00DC0805" w:rsidRDefault="00E74040" w:rsidP="00EB6A70">
      <w:pPr>
        <w:tabs>
          <w:tab w:val="left" w:pos="1725"/>
        </w:tabs>
        <w:jc w:val="center"/>
        <w:rPr>
          <w:rFonts w:ascii="Times New Roman" w:hAnsi="Times New Roman" w:cs="Times New Roman"/>
          <w:b/>
          <w:i/>
          <w:sz w:val="28"/>
          <w:szCs w:val="28"/>
        </w:rPr>
      </w:pPr>
    </w:p>
    <w:p w14:paraId="52AE06FC" w14:textId="77777777" w:rsidR="00E74040" w:rsidRPr="00DC0805" w:rsidRDefault="00E74040" w:rsidP="00EB6A70">
      <w:pPr>
        <w:tabs>
          <w:tab w:val="left" w:pos="1725"/>
        </w:tabs>
        <w:jc w:val="center"/>
        <w:rPr>
          <w:rFonts w:ascii="Times New Roman" w:hAnsi="Times New Roman" w:cs="Times New Roman"/>
          <w:b/>
          <w:i/>
          <w:sz w:val="28"/>
          <w:szCs w:val="28"/>
        </w:rPr>
      </w:pPr>
    </w:p>
    <w:p w14:paraId="794ECF21" w14:textId="77777777" w:rsidR="00A45FDA" w:rsidRPr="00DC0805" w:rsidRDefault="00A45FDA" w:rsidP="00EB6A70">
      <w:pPr>
        <w:tabs>
          <w:tab w:val="left" w:pos="1725"/>
        </w:tabs>
        <w:jc w:val="center"/>
        <w:rPr>
          <w:rFonts w:ascii="Times New Roman" w:hAnsi="Times New Roman" w:cs="Times New Roman"/>
          <w:b/>
          <w:i/>
          <w:sz w:val="28"/>
          <w:szCs w:val="28"/>
        </w:rPr>
      </w:pPr>
    </w:p>
    <w:p w14:paraId="5F6D202B" w14:textId="77777777" w:rsidR="00A45FDA" w:rsidRPr="00DC0805" w:rsidRDefault="00A45FDA" w:rsidP="00EB6A70">
      <w:pPr>
        <w:tabs>
          <w:tab w:val="left" w:pos="1725"/>
        </w:tabs>
        <w:jc w:val="center"/>
        <w:rPr>
          <w:rFonts w:ascii="Times New Roman" w:hAnsi="Times New Roman" w:cs="Times New Roman"/>
          <w:b/>
          <w:i/>
          <w:sz w:val="28"/>
          <w:szCs w:val="28"/>
        </w:rPr>
      </w:pPr>
    </w:p>
    <w:p w14:paraId="78780322" w14:textId="77777777" w:rsidR="00A45FDA" w:rsidRPr="00DC0805" w:rsidRDefault="00A45FDA" w:rsidP="00EB6A70">
      <w:pPr>
        <w:tabs>
          <w:tab w:val="left" w:pos="1725"/>
        </w:tabs>
        <w:jc w:val="center"/>
        <w:rPr>
          <w:rFonts w:ascii="Times New Roman" w:hAnsi="Times New Roman" w:cs="Times New Roman"/>
          <w:b/>
          <w:i/>
          <w:sz w:val="28"/>
          <w:szCs w:val="28"/>
        </w:rPr>
      </w:pPr>
    </w:p>
    <w:p w14:paraId="2F1D36AC" w14:textId="77777777" w:rsidR="00A45FDA" w:rsidRPr="00DC0805" w:rsidRDefault="00A45FDA" w:rsidP="00EB6A70">
      <w:pPr>
        <w:tabs>
          <w:tab w:val="left" w:pos="1725"/>
        </w:tabs>
        <w:jc w:val="center"/>
        <w:rPr>
          <w:rFonts w:ascii="Times New Roman" w:hAnsi="Times New Roman" w:cs="Times New Roman"/>
          <w:b/>
          <w:i/>
          <w:sz w:val="28"/>
          <w:szCs w:val="28"/>
        </w:rPr>
      </w:pPr>
    </w:p>
    <w:p w14:paraId="0EC74020" w14:textId="77777777" w:rsidR="00EF7517" w:rsidRPr="00DC0805" w:rsidRDefault="00EF7517" w:rsidP="00EB6A70">
      <w:pPr>
        <w:tabs>
          <w:tab w:val="left" w:pos="1725"/>
        </w:tabs>
        <w:jc w:val="center"/>
        <w:rPr>
          <w:rFonts w:ascii="Times New Roman" w:hAnsi="Times New Roman" w:cs="Times New Roman"/>
          <w:b/>
          <w:i/>
          <w:sz w:val="28"/>
          <w:szCs w:val="28"/>
        </w:rPr>
      </w:pPr>
    </w:p>
    <w:p w14:paraId="0CF3C4B9" w14:textId="77777777" w:rsidR="00EF7517" w:rsidRPr="00DC0805" w:rsidRDefault="00EF7517" w:rsidP="00EB6A70">
      <w:pPr>
        <w:tabs>
          <w:tab w:val="left" w:pos="1725"/>
        </w:tabs>
        <w:jc w:val="center"/>
        <w:rPr>
          <w:rFonts w:ascii="Times New Roman" w:hAnsi="Times New Roman" w:cs="Times New Roman"/>
          <w:b/>
          <w:i/>
          <w:sz w:val="28"/>
          <w:szCs w:val="28"/>
        </w:rPr>
      </w:pPr>
    </w:p>
    <w:p w14:paraId="7ECEB06A" w14:textId="77777777" w:rsidR="00AA4292" w:rsidRDefault="00AA4292" w:rsidP="00EB6A70">
      <w:pPr>
        <w:tabs>
          <w:tab w:val="left" w:pos="1725"/>
        </w:tabs>
        <w:rPr>
          <w:rFonts w:ascii="Times New Roman" w:hAnsi="Times New Roman" w:cs="Times New Roman"/>
          <w:sz w:val="28"/>
          <w:szCs w:val="28"/>
        </w:rPr>
      </w:pPr>
    </w:p>
    <w:p w14:paraId="5A52D016" w14:textId="77777777" w:rsidR="00AA4292" w:rsidRDefault="00AA4292" w:rsidP="00EB6A70">
      <w:pPr>
        <w:tabs>
          <w:tab w:val="left" w:pos="1725"/>
        </w:tabs>
        <w:rPr>
          <w:rFonts w:ascii="Times New Roman" w:hAnsi="Times New Roman" w:cs="Times New Roman"/>
          <w:sz w:val="28"/>
          <w:szCs w:val="28"/>
        </w:rPr>
      </w:pPr>
    </w:p>
    <w:p w14:paraId="3605C651" w14:textId="77777777" w:rsidR="00DC0805" w:rsidRDefault="00DC0805" w:rsidP="00EB6A70">
      <w:pPr>
        <w:tabs>
          <w:tab w:val="left" w:pos="1725"/>
        </w:tabs>
        <w:rPr>
          <w:rFonts w:ascii="Times New Roman" w:hAnsi="Times New Roman" w:cs="Times New Roman"/>
          <w:sz w:val="28"/>
          <w:szCs w:val="28"/>
        </w:rPr>
      </w:pPr>
    </w:p>
    <w:p w14:paraId="1695E19A" w14:textId="77777777" w:rsidR="00DC0805" w:rsidRDefault="00DC0805" w:rsidP="00EB6A70">
      <w:pPr>
        <w:tabs>
          <w:tab w:val="left" w:pos="1725"/>
        </w:tabs>
        <w:rPr>
          <w:rFonts w:ascii="Times New Roman" w:hAnsi="Times New Roman" w:cs="Times New Roman"/>
          <w:sz w:val="28"/>
          <w:szCs w:val="28"/>
        </w:rPr>
      </w:pPr>
    </w:p>
    <w:p w14:paraId="0EFC9210" w14:textId="77777777" w:rsidR="00DC0805" w:rsidRDefault="00DC0805" w:rsidP="00EB6A70">
      <w:pPr>
        <w:tabs>
          <w:tab w:val="left" w:pos="1725"/>
        </w:tabs>
        <w:rPr>
          <w:rFonts w:ascii="Times New Roman" w:hAnsi="Times New Roman" w:cs="Times New Roman"/>
          <w:sz w:val="28"/>
          <w:szCs w:val="28"/>
        </w:rPr>
      </w:pPr>
    </w:p>
    <w:p w14:paraId="0A7C1D5F" w14:textId="77777777" w:rsidR="00DC0805" w:rsidRDefault="00DC0805" w:rsidP="00EB6A70">
      <w:pPr>
        <w:tabs>
          <w:tab w:val="left" w:pos="1725"/>
        </w:tabs>
        <w:rPr>
          <w:rFonts w:ascii="Times New Roman" w:hAnsi="Times New Roman" w:cs="Times New Roman"/>
          <w:sz w:val="28"/>
          <w:szCs w:val="28"/>
        </w:rPr>
      </w:pPr>
    </w:p>
    <w:p w14:paraId="567F89C5" w14:textId="77777777" w:rsidR="00DC0805" w:rsidRDefault="00DC0805" w:rsidP="00EB6A70">
      <w:pPr>
        <w:tabs>
          <w:tab w:val="left" w:pos="1725"/>
        </w:tabs>
        <w:rPr>
          <w:rFonts w:ascii="Times New Roman" w:hAnsi="Times New Roman" w:cs="Times New Roman"/>
          <w:sz w:val="28"/>
          <w:szCs w:val="28"/>
        </w:rPr>
      </w:pPr>
    </w:p>
    <w:p w14:paraId="75D5369C" w14:textId="77777777" w:rsidR="00DC0805" w:rsidRDefault="00DC0805" w:rsidP="00EB6A70">
      <w:pPr>
        <w:tabs>
          <w:tab w:val="left" w:pos="1725"/>
        </w:tabs>
        <w:rPr>
          <w:rFonts w:ascii="Times New Roman" w:hAnsi="Times New Roman" w:cs="Times New Roman"/>
          <w:sz w:val="28"/>
          <w:szCs w:val="28"/>
        </w:rPr>
      </w:pPr>
    </w:p>
    <w:p w14:paraId="0F9CFC08" w14:textId="77777777" w:rsidR="00DC0805" w:rsidRDefault="00DC0805" w:rsidP="00EB6A70">
      <w:pPr>
        <w:tabs>
          <w:tab w:val="left" w:pos="1725"/>
        </w:tabs>
        <w:rPr>
          <w:rFonts w:ascii="Times New Roman" w:hAnsi="Times New Roman" w:cs="Times New Roman"/>
          <w:sz w:val="28"/>
          <w:szCs w:val="28"/>
        </w:rPr>
      </w:pPr>
    </w:p>
    <w:p w14:paraId="147D6E0A" w14:textId="77777777" w:rsidR="00DC0805" w:rsidRDefault="00DC0805" w:rsidP="00EB6A70">
      <w:pPr>
        <w:tabs>
          <w:tab w:val="left" w:pos="1725"/>
        </w:tabs>
        <w:rPr>
          <w:rFonts w:ascii="Times New Roman" w:hAnsi="Times New Roman" w:cs="Times New Roman"/>
          <w:sz w:val="28"/>
          <w:szCs w:val="28"/>
        </w:rPr>
      </w:pPr>
    </w:p>
    <w:p w14:paraId="2AF332C7" w14:textId="77777777" w:rsidR="00DC0805" w:rsidRDefault="00DC0805" w:rsidP="00EB6A70">
      <w:pPr>
        <w:tabs>
          <w:tab w:val="left" w:pos="1725"/>
        </w:tabs>
        <w:rPr>
          <w:rFonts w:ascii="Times New Roman" w:hAnsi="Times New Roman" w:cs="Times New Roman"/>
          <w:sz w:val="28"/>
          <w:szCs w:val="28"/>
        </w:rPr>
      </w:pPr>
    </w:p>
    <w:p w14:paraId="4EEFB829" w14:textId="77777777" w:rsidR="00DC0805" w:rsidRDefault="00DC0805" w:rsidP="00EB6A70">
      <w:pPr>
        <w:tabs>
          <w:tab w:val="left" w:pos="1725"/>
        </w:tabs>
        <w:rPr>
          <w:rFonts w:ascii="Times New Roman" w:hAnsi="Times New Roman" w:cs="Times New Roman"/>
          <w:sz w:val="28"/>
          <w:szCs w:val="28"/>
        </w:rPr>
      </w:pPr>
    </w:p>
    <w:p w14:paraId="5D78DBC1" w14:textId="77777777" w:rsidR="00DC0805" w:rsidRDefault="00DC0805" w:rsidP="00EB6A70">
      <w:pPr>
        <w:tabs>
          <w:tab w:val="left" w:pos="1725"/>
        </w:tabs>
        <w:rPr>
          <w:rFonts w:ascii="Times New Roman" w:hAnsi="Times New Roman" w:cs="Times New Roman"/>
          <w:sz w:val="28"/>
          <w:szCs w:val="28"/>
        </w:rPr>
      </w:pPr>
    </w:p>
    <w:p w14:paraId="0093534F" w14:textId="77777777" w:rsidR="00DC0805" w:rsidRDefault="00DC0805" w:rsidP="00EB6A70">
      <w:pPr>
        <w:tabs>
          <w:tab w:val="left" w:pos="1725"/>
        </w:tabs>
        <w:rPr>
          <w:rFonts w:ascii="Times New Roman" w:hAnsi="Times New Roman" w:cs="Times New Roman"/>
          <w:sz w:val="28"/>
          <w:szCs w:val="28"/>
        </w:rPr>
      </w:pPr>
    </w:p>
    <w:p w14:paraId="2EEFA929" w14:textId="77777777" w:rsidR="00DC0805" w:rsidRDefault="00DC0805" w:rsidP="00EB6A70">
      <w:pPr>
        <w:tabs>
          <w:tab w:val="left" w:pos="1725"/>
        </w:tabs>
        <w:rPr>
          <w:rFonts w:ascii="Times New Roman" w:hAnsi="Times New Roman" w:cs="Times New Roman"/>
          <w:sz w:val="28"/>
          <w:szCs w:val="28"/>
        </w:rPr>
      </w:pPr>
    </w:p>
    <w:p w14:paraId="3B394ADC" w14:textId="77777777" w:rsidR="00DC0805" w:rsidRPr="0083419F" w:rsidRDefault="00DC0805" w:rsidP="0083419F">
      <w:pPr>
        <w:tabs>
          <w:tab w:val="num" w:pos="576"/>
        </w:tabs>
        <w:suppressAutoHyphens/>
        <w:spacing w:after="200"/>
        <w:rPr>
          <w:rFonts w:ascii="Times New Roman" w:eastAsia="Times New Roman" w:hAnsi="Times New Roman" w:cs="Times New Roman"/>
          <w:sz w:val="24"/>
          <w:szCs w:val="24"/>
          <w:lang w:eastAsia="ru-RU"/>
        </w:rPr>
      </w:pPr>
    </w:p>
    <w:p w14:paraId="31E86C7D" w14:textId="77777777" w:rsidR="00BF5BC5" w:rsidRPr="000C6DC4" w:rsidRDefault="00BF5BC5" w:rsidP="00BF5BC5">
      <w:pPr>
        <w:suppressAutoHyphens/>
        <w:jc w:val="both"/>
        <w:rPr>
          <w:rFonts w:ascii="Times New Roman" w:eastAsia="Calibri" w:hAnsi="Times New Roman" w:cs="Times New Roman"/>
          <w:b/>
          <w:sz w:val="28"/>
          <w:szCs w:val="28"/>
        </w:rPr>
      </w:pPr>
    </w:p>
    <w:p w14:paraId="3C96D78B" w14:textId="77777777" w:rsidR="000C6DC4" w:rsidRDefault="000C6DC4" w:rsidP="000C6DC4">
      <w:pPr>
        <w:pStyle w:val="ae"/>
        <w:spacing w:before="0" w:beforeAutospacing="0" w:after="0" w:afterAutospacing="0"/>
        <w:ind w:firstLine="709"/>
        <w:jc w:val="center"/>
        <w:rPr>
          <w:rStyle w:val="af2"/>
          <w:b/>
          <w:bCs/>
          <w:i w:val="0"/>
          <w:sz w:val="28"/>
          <w:szCs w:val="28"/>
        </w:rPr>
      </w:pPr>
      <w:r w:rsidRPr="000C6DC4">
        <w:rPr>
          <w:rStyle w:val="af2"/>
          <w:b/>
          <w:i w:val="0"/>
          <w:sz w:val="28"/>
          <w:szCs w:val="28"/>
        </w:rPr>
        <w:t>БЕСЕДА: «КАК</w:t>
      </w:r>
      <w:r w:rsidRPr="000C6DC4">
        <w:rPr>
          <w:rStyle w:val="af2"/>
          <w:b/>
          <w:bCs/>
          <w:i w:val="0"/>
          <w:sz w:val="28"/>
          <w:szCs w:val="28"/>
        </w:rPr>
        <w:t xml:space="preserve"> БЫТЬ ПОСЛУШНЫМ».</w:t>
      </w:r>
    </w:p>
    <w:p w14:paraId="01D7CB10" w14:textId="77777777" w:rsidR="000C6DC4" w:rsidRPr="000C6DC4" w:rsidRDefault="000C6DC4" w:rsidP="000C6DC4">
      <w:pPr>
        <w:pStyle w:val="ae"/>
        <w:spacing w:before="0" w:beforeAutospacing="0" w:after="0" w:afterAutospacing="0"/>
        <w:ind w:firstLine="709"/>
        <w:rPr>
          <w:b/>
          <w:sz w:val="28"/>
          <w:szCs w:val="28"/>
        </w:rPr>
      </w:pPr>
    </w:p>
    <w:p w14:paraId="4E95D6F0" w14:textId="77777777" w:rsidR="000C6DC4" w:rsidRPr="000C6DC4" w:rsidRDefault="000C6DC4" w:rsidP="000C6DC4">
      <w:pPr>
        <w:pStyle w:val="ae"/>
        <w:spacing w:before="0" w:beforeAutospacing="0" w:after="0" w:afterAutospacing="0"/>
        <w:ind w:firstLine="709"/>
        <w:rPr>
          <w:bCs/>
          <w:sz w:val="28"/>
          <w:szCs w:val="28"/>
        </w:rPr>
      </w:pPr>
      <w:r w:rsidRPr="000C6DC4">
        <w:rPr>
          <w:rStyle w:val="af1"/>
          <w:b w:val="0"/>
          <w:sz w:val="28"/>
          <w:szCs w:val="28"/>
        </w:rPr>
        <w:t>Цель:</w:t>
      </w:r>
      <w:r w:rsidRPr="000C6DC4">
        <w:rPr>
          <w:bCs/>
          <w:sz w:val="28"/>
          <w:szCs w:val="28"/>
        </w:rPr>
        <w:t xml:space="preserve"> воспитывать у детей умение общаться с незнакомыми людьми. </w:t>
      </w:r>
    </w:p>
    <w:p w14:paraId="6563A2E2" w14:textId="77777777" w:rsidR="000C6DC4" w:rsidRDefault="000C6DC4" w:rsidP="000C6DC4">
      <w:pPr>
        <w:pStyle w:val="ae"/>
        <w:spacing w:before="0" w:beforeAutospacing="0" w:after="0" w:afterAutospacing="0"/>
        <w:ind w:firstLine="709"/>
        <w:rPr>
          <w:bCs/>
          <w:sz w:val="28"/>
          <w:szCs w:val="28"/>
        </w:rPr>
      </w:pPr>
      <w:r w:rsidRPr="000C6DC4">
        <w:rPr>
          <w:rStyle w:val="af1"/>
          <w:b w:val="0"/>
          <w:sz w:val="28"/>
          <w:szCs w:val="28"/>
        </w:rPr>
        <w:t>Ход занятия</w:t>
      </w:r>
      <w:r w:rsidRPr="000C6DC4">
        <w:rPr>
          <w:bCs/>
          <w:sz w:val="28"/>
          <w:szCs w:val="28"/>
        </w:rPr>
        <w:t>. Педагог задаёт детям вопросы и оценивает правильные ответы. Выстраивая вопросы в следующей последовательности, он подводит детей к самостоятельному употреблению слов: «вежливо», «внимательно», «с уважением».</w:t>
      </w:r>
    </w:p>
    <w:p w14:paraId="3A6CA5F2" w14:textId="77777777" w:rsidR="000C6DC4" w:rsidRPr="000C6DC4" w:rsidRDefault="000C6DC4" w:rsidP="000C6DC4">
      <w:pPr>
        <w:pStyle w:val="ae"/>
        <w:spacing w:before="0" w:beforeAutospacing="0" w:after="0" w:afterAutospacing="0"/>
        <w:ind w:firstLine="709"/>
        <w:rPr>
          <w:bCs/>
          <w:sz w:val="28"/>
          <w:szCs w:val="28"/>
        </w:rPr>
      </w:pPr>
      <w:r w:rsidRPr="000C6DC4">
        <w:rPr>
          <w:bCs/>
          <w:sz w:val="28"/>
          <w:szCs w:val="28"/>
        </w:rPr>
        <w:t xml:space="preserve"> ВОПРОСЫ:</w:t>
      </w:r>
    </w:p>
    <w:p w14:paraId="752719B1" w14:textId="77777777" w:rsidR="000C6DC4" w:rsidRPr="000C6DC4" w:rsidRDefault="000C6DC4" w:rsidP="000C6DC4">
      <w:pPr>
        <w:pStyle w:val="ae"/>
        <w:spacing w:before="0" w:beforeAutospacing="0" w:after="0" w:afterAutospacing="0"/>
        <w:ind w:firstLine="709"/>
        <w:rPr>
          <w:bCs/>
          <w:sz w:val="28"/>
          <w:szCs w:val="28"/>
        </w:rPr>
      </w:pPr>
      <w:r w:rsidRPr="000C6DC4">
        <w:rPr>
          <w:bCs/>
          <w:sz w:val="28"/>
          <w:szCs w:val="28"/>
        </w:rPr>
        <w:t>Скажите, есть ли вас знакомые взрослые люди? Кто они? (Мамина подруга, папин друг, сосед.)</w:t>
      </w:r>
    </w:p>
    <w:p w14:paraId="781180E7" w14:textId="77777777" w:rsidR="000C6DC4" w:rsidRPr="000C6DC4" w:rsidRDefault="000C6DC4" w:rsidP="000C6DC4">
      <w:pPr>
        <w:pStyle w:val="ae"/>
        <w:spacing w:before="0" w:beforeAutospacing="0" w:after="0" w:afterAutospacing="0"/>
        <w:ind w:firstLine="709"/>
        <w:rPr>
          <w:bCs/>
          <w:sz w:val="28"/>
          <w:szCs w:val="28"/>
        </w:rPr>
      </w:pPr>
      <w:r w:rsidRPr="000C6DC4">
        <w:rPr>
          <w:bCs/>
          <w:sz w:val="28"/>
          <w:szCs w:val="28"/>
        </w:rPr>
        <w:t>Вам нравится с ними общаться?</w:t>
      </w:r>
    </w:p>
    <w:p w14:paraId="528B0372" w14:textId="77777777" w:rsidR="000C6DC4" w:rsidRPr="000C6DC4" w:rsidRDefault="000C6DC4" w:rsidP="000C6DC4">
      <w:pPr>
        <w:pStyle w:val="ae"/>
        <w:spacing w:before="0" w:beforeAutospacing="0" w:after="0" w:afterAutospacing="0"/>
        <w:ind w:firstLine="709"/>
        <w:rPr>
          <w:bCs/>
          <w:sz w:val="28"/>
          <w:szCs w:val="28"/>
        </w:rPr>
      </w:pPr>
      <w:r w:rsidRPr="000C6DC4">
        <w:rPr>
          <w:bCs/>
          <w:sz w:val="28"/>
          <w:szCs w:val="28"/>
        </w:rPr>
        <w:t>Как вы ведёте себя, когда встречаетесь с ними?</w:t>
      </w:r>
    </w:p>
    <w:p w14:paraId="3A100B0D" w14:textId="77777777" w:rsidR="000C6DC4" w:rsidRPr="000C6DC4" w:rsidRDefault="000C6DC4" w:rsidP="000C6DC4">
      <w:pPr>
        <w:pStyle w:val="ae"/>
        <w:spacing w:before="0" w:beforeAutospacing="0" w:after="0" w:afterAutospacing="0"/>
        <w:ind w:firstLine="709"/>
        <w:rPr>
          <w:bCs/>
          <w:sz w:val="28"/>
          <w:szCs w:val="28"/>
        </w:rPr>
      </w:pPr>
      <w:r w:rsidRPr="000C6DC4">
        <w:rPr>
          <w:bCs/>
          <w:sz w:val="28"/>
          <w:szCs w:val="28"/>
        </w:rPr>
        <w:lastRenderedPageBreak/>
        <w:t>Если знакомые, ваши и ваших родителей, взрослые приглашают вас пойти куда-либо, что вы делаете? Спрашиваете у мамы разрешения?</w:t>
      </w:r>
    </w:p>
    <w:p w14:paraId="1484B503" w14:textId="77777777" w:rsidR="000C6DC4" w:rsidRPr="000C6DC4" w:rsidRDefault="000C6DC4" w:rsidP="000C6DC4">
      <w:pPr>
        <w:pStyle w:val="ae"/>
        <w:spacing w:before="0" w:beforeAutospacing="0" w:after="0" w:afterAutospacing="0"/>
        <w:ind w:firstLine="709"/>
        <w:rPr>
          <w:bCs/>
          <w:sz w:val="28"/>
          <w:szCs w:val="28"/>
        </w:rPr>
      </w:pPr>
      <w:r w:rsidRPr="000C6DC4">
        <w:rPr>
          <w:bCs/>
          <w:sz w:val="28"/>
          <w:szCs w:val="28"/>
        </w:rPr>
        <w:t>А если мамы поблизости нет и человек говорит о том, что уже поговорил с мамой, то вы пойдёте с ним? (Ответ «да».)</w:t>
      </w:r>
    </w:p>
    <w:p w14:paraId="4220EBE9" w14:textId="77777777" w:rsidR="000C6DC4" w:rsidRPr="000C6DC4" w:rsidRDefault="000C6DC4" w:rsidP="000C6DC4">
      <w:pPr>
        <w:pStyle w:val="ae"/>
        <w:spacing w:before="0" w:beforeAutospacing="0" w:after="0" w:afterAutospacing="0"/>
        <w:ind w:firstLine="709"/>
        <w:rPr>
          <w:bCs/>
          <w:sz w:val="28"/>
          <w:szCs w:val="28"/>
        </w:rPr>
      </w:pPr>
      <w:r w:rsidRPr="000C6DC4">
        <w:rPr>
          <w:bCs/>
          <w:sz w:val="28"/>
          <w:szCs w:val="28"/>
        </w:rPr>
        <w:t>Почему? (Ответ: «Потому что мы верим человеку, он наш друг и мама никогда не говорила о том, что его нужно бояться или не слушаться.)</w:t>
      </w:r>
    </w:p>
    <w:p w14:paraId="04072FDA" w14:textId="77777777" w:rsidR="000C6DC4" w:rsidRDefault="000C6DC4" w:rsidP="000C6DC4">
      <w:pPr>
        <w:pStyle w:val="ae"/>
        <w:spacing w:before="0" w:beforeAutospacing="0" w:after="0" w:afterAutospacing="0"/>
        <w:ind w:firstLine="709"/>
        <w:rPr>
          <w:bCs/>
          <w:sz w:val="28"/>
          <w:szCs w:val="28"/>
        </w:rPr>
      </w:pPr>
      <w:r w:rsidRPr="000C6DC4">
        <w:rPr>
          <w:bCs/>
          <w:sz w:val="28"/>
          <w:szCs w:val="28"/>
        </w:rPr>
        <w:t>Хорошо, это правильные ответы.</w:t>
      </w:r>
    </w:p>
    <w:p w14:paraId="22C36862" w14:textId="77777777" w:rsidR="000C6DC4" w:rsidRPr="000C6DC4" w:rsidRDefault="000C6DC4" w:rsidP="000C6DC4">
      <w:pPr>
        <w:pStyle w:val="ae"/>
        <w:spacing w:before="0" w:beforeAutospacing="0" w:after="0" w:afterAutospacing="0"/>
        <w:ind w:firstLine="709"/>
        <w:rPr>
          <w:bCs/>
          <w:sz w:val="28"/>
          <w:szCs w:val="28"/>
        </w:rPr>
      </w:pPr>
    </w:p>
    <w:p w14:paraId="3D883531" w14:textId="77777777" w:rsidR="000C6DC4" w:rsidRDefault="000C6DC4" w:rsidP="000C6DC4">
      <w:pPr>
        <w:pStyle w:val="ae"/>
        <w:spacing w:before="0" w:beforeAutospacing="0" w:after="0" w:afterAutospacing="0"/>
        <w:ind w:firstLine="709"/>
        <w:rPr>
          <w:rStyle w:val="af2"/>
          <w:b/>
          <w:bCs/>
          <w:i w:val="0"/>
          <w:sz w:val="28"/>
          <w:szCs w:val="28"/>
        </w:rPr>
      </w:pPr>
      <w:r w:rsidRPr="000C6DC4">
        <w:rPr>
          <w:rStyle w:val="af2"/>
          <w:b/>
          <w:bCs/>
          <w:i w:val="0"/>
          <w:sz w:val="28"/>
          <w:szCs w:val="28"/>
        </w:rPr>
        <w:t>БЕСЕДА: «КАК ВЕСТИ СЕБЯ ВО ВРЕМЯ РАЗГОВОРА».</w:t>
      </w:r>
    </w:p>
    <w:p w14:paraId="2D6D7E7B" w14:textId="77777777" w:rsidR="000C6DC4" w:rsidRPr="000C6DC4" w:rsidRDefault="000C6DC4" w:rsidP="000C6DC4">
      <w:pPr>
        <w:pStyle w:val="ae"/>
        <w:spacing w:before="0" w:beforeAutospacing="0" w:after="0" w:afterAutospacing="0"/>
        <w:ind w:firstLine="709"/>
        <w:rPr>
          <w:b/>
          <w:bCs/>
          <w:iCs/>
          <w:sz w:val="28"/>
          <w:szCs w:val="28"/>
        </w:rPr>
      </w:pPr>
    </w:p>
    <w:p w14:paraId="5C99FAD1" w14:textId="77777777" w:rsidR="000C6DC4" w:rsidRPr="000C6DC4" w:rsidRDefault="000C6DC4" w:rsidP="000C6DC4">
      <w:pPr>
        <w:pStyle w:val="ae"/>
        <w:spacing w:before="0" w:beforeAutospacing="0" w:after="0" w:afterAutospacing="0"/>
        <w:ind w:firstLine="709"/>
        <w:rPr>
          <w:bCs/>
          <w:iCs/>
          <w:sz w:val="28"/>
          <w:szCs w:val="28"/>
        </w:rPr>
      </w:pPr>
      <w:r w:rsidRPr="000C6DC4">
        <w:rPr>
          <w:rStyle w:val="af2"/>
          <w:bCs/>
          <w:i w:val="0"/>
          <w:sz w:val="28"/>
          <w:szCs w:val="28"/>
        </w:rPr>
        <w:t>Цель:</w:t>
      </w:r>
      <w:r w:rsidRPr="000C6DC4">
        <w:rPr>
          <w:bCs/>
          <w:iCs/>
          <w:sz w:val="28"/>
          <w:szCs w:val="28"/>
        </w:rPr>
        <w:t xml:space="preserve"> Беседа познакомит детей с правилами поведения во время разговора.</w:t>
      </w:r>
    </w:p>
    <w:p w14:paraId="1A37FE5E" w14:textId="77777777" w:rsidR="000C6DC4" w:rsidRPr="000C6DC4" w:rsidRDefault="000C6DC4" w:rsidP="000C6DC4">
      <w:pPr>
        <w:pStyle w:val="ae"/>
        <w:spacing w:before="0" w:beforeAutospacing="0" w:after="0" w:afterAutospacing="0"/>
        <w:ind w:firstLine="709"/>
        <w:rPr>
          <w:bCs/>
          <w:iCs/>
          <w:sz w:val="28"/>
          <w:szCs w:val="28"/>
        </w:rPr>
      </w:pPr>
      <w:r w:rsidRPr="000C6DC4">
        <w:rPr>
          <w:rStyle w:val="af2"/>
          <w:bCs/>
          <w:i w:val="0"/>
          <w:sz w:val="28"/>
          <w:szCs w:val="28"/>
        </w:rPr>
        <w:t>Дидактический материал-сюжетные</w:t>
      </w:r>
      <w:r w:rsidRPr="000C6DC4">
        <w:rPr>
          <w:bCs/>
          <w:iCs/>
          <w:sz w:val="28"/>
          <w:szCs w:val="28"/>
        </w:rPr>
        <w:t xml:space="preserve"> картинки с изображением ситуаций вежливого поведения детей во время разговора. </w:t>
      </w:r>
    </w:p>
    <w:p w14:paraId="712618D6" w14:textId="77777777" w:rsidR="000C6DC4" w:rsidRPr="000C6DC4" w:rsidRDefault="000C6DC4" w:rsidP="000C6DC4">
      <w:pPr>
        <w:pStyle w:val="ae"/>
        <w:spacing w:before="0" w:beforeAutospacing="0" w:after="0" w:afterAutospacing="0"/>
        <w:ind w:firstLine="709"/>
        <w:rPr>
          <w:bCs/>
          <w:iCs/>
          <w:sz w:val="28"/>
          <w:szCs w:val="28"/>
        </w:rPr>
      </w:pPr>
      <w:r w:rsidRPr="000C6DC4">
        <w:rPr>
          <w:rStyle w:val="af2"/>
          <w:bCs/>
          <w:i w:val="0"/>
          <w:sz w:val="28"/>
          <w:szCs w:val="28"/>
        </w:rPr>
        <w:t>Ход беседы:</w:t>
      </w:r>
      <w:r w:rsidRPr="000C6DC4">
        <w:rPr>
          <w:bCs/>
          <w:iCs/>
          <w:sz w:val="28"/>
          <w:szCs w:val="28"/>
        </w:rPr>
        <w:t xml:space="preserve"> Педагог предлагает детям рассмотреть рисунки и обратить внимание на основные правила поведения во время разговора:</w:t>
      </w:r>
    </w:p>
    <w:p w14:paraId="5D93CEE3" w14:textId="77777777" w:rsidR="000C6DC4" w:rsidRPr="000C6DC4" w:rsidRDefault="000C6DC4" w:rsidP="000C6DC4">
      <w:pPr>
        <w:pStyle w:val="ae"/>
        <w:spacing w:before="0" w:beforeAutospacing="0" w:after="0" w:afterAutospacing="0"/>
        <w:rPr>
          <w:bCs/>
          <w:iCs/>
          <w:sz w:val="28"/>
          <w:szCs w:val="28"/>
        </w:rPr>
      </w:pPr>
      <w:r w:rsidRPr="000C6DC4">
        <w:rPr>
          <w:bCs/>
          <w:iCs/>
          <w:sz w:val="28"/>
          <w:szCs w:val="28"/>
        </w:rPr>
        <w:t>говори вежливым тоном;</w:t>
      </w:r>
    </w:p>
    <w:p w14:paraId="0A74D221" w14:textId="77777777" w:rsidR="000C6DC4" w:rsidRPr="000C6DC4" w:rsidRDefault="000C6DC4" w:rsidP="000C6DC4">
      <w:pPr>
        <w:pStyle w:val="ae"/>
        <w:spacing w:before="0" w:beforeAutospacing="0" w:after="0" w:afterAutospacing="0"/>
        <w:rPr>
          <w:bCs/>
          <w:iCs/>
          <w:sz w:val="28"/>
          <w:szCs w:val="28"/>
        </w:rPr>
      </w:pPr>
      <w:r w:rsidRPr="000C6DC4">
        <w:rPr>
          <w:bCs/>
          <w:iCs/>
          <w:sz w:val="28"/>
          <w:szCs w:val="28"/>
        </w:rPr>
        <w:t>используй «волшебные» слова;</w:t>
      </w:r>
    </w:p>
    <w:p w14:paraId="3EADF289" w14:textId="77777777" w:rsidR="000C6DC4" w:rsidRPr="000C6DC4" w:rsidRDefault="000C6DC4" w:rsidP="000C6DC4">
      <w:pPr>
        <w:pStyle w:val="ae"/>
        <w:spacing w:before="0" w:beforeAutospacing="0" w:after="0" w:afterAutospacing="0"/>
        <w:rPr>
          <w:bCs/>
          <w:iCs/>
          <w:sz w:val="28"/>
          <w:szCs w:val="28"/>
        </w:rPr>
      </w:pPr>
      <w:r w:rsidRPr="000C6DC4">
        <w:rPr>
          <w:bCs/>
          <w:iCs/>
          <w:sz w:val="28"/>
          <w:szCs w:val="28"/>
        </w:rPr>
        <w:t>смотри в лицо собеседника;</w:t>
      </w:r>
    </w:p>
    <w:p w14:paraId="323E549A" w14:textId="77777777" w:rsidR="000C6DC4" w:rsidRPr="000C6DC4" w:rsidRDefault="000C6DC4" w:rsidP="000C6DC4">
      <w:pPr>
        <w:pStyle w:val="ae"/>
        <w:spacing w:before="0" w:beforeAutospacing="0" w:after="0" w:afterAutospacing="0"/>
        <w:rPr>
          <w:bCs/>
          <w:iCs/>
          <w:sz w:val="28"/>
          <w:szCs w:val="28"/>
        </w:rPr>
      </w:pPr>
      <w:r w:rsidRPr="000C6DC4">
        <w:rPr>
          <w:bCs/>
          <w:iCs/>
          <w:sz w:val="28"/>
          <w:szCs w:val="28"/>
        </w:rPr>
        <w:t xml:space="preserve">не держи руки в карманах. </w:t>
      </w:r>
    </w:p>
    <w:p w14:paraId="1C4061D4"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u w:val="single"/>
        </w:rPr>
        <w:t>Далее выясняется, что:</w:t>
      </w:r>
    </w:p>
    <w:p w14:paraId="6CF5B93C"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во время разговора не следует есть, например пирожок, так как никому не приятно смотреть, как ты пережёвываешь пищу, брызги слюны могут попасть в лицо собеседнику, да и ты при этом произносишь слова невнятно;</w:t>
      </w:r>
    </w:p>
    <w:p w14:paraId="29D02DFB" w14:textId="77777777" w:rsidR="000C6DC4" w:rsidRPr="000C6DC4" w:rsidRDefault="000C6DC4" w:rsidP="000C6DC4">
      <w:pPr>
        <w:pStyle w:val="ae"/>
        <w:spacing w:before="0" w:beforeAutospacing="0" w:after="0" w:afterAutospacing="0"/>
        <w:rPr>
          <w:bCs/>
          <w:iCs/>
          <w:sz w:val="28"/>
          <w:szCs w:val="28"/>
        </w:rPr>
      </w:pPr>
      <w:r w:rsidRPr="000C6DC4">
        <w:rPr>
          <w:bCs/>
          <w:iCs/>
          <w:sz w:val="28"/>
          <w:szCs w:val="28"/>
        </w:rPr>
        <w:t xml:space="preserve">если разговаривают двое взрослых </w:t>
      </w:r>
      <w:proofErr w:type="gramStart"/>
      <w:r w:rsidRPr="000C6DC4">
        <w:rPr>
          <w:bCs/>
          <w:iCs/>
          <w:sz w:val="28"/>
          <w:szCs w:val="28"/>
        </w:rPr>
        <w:t>людей ,</w:t>
      </w:r>
      <w:proofErr w:type="gramEnd"/>
      <w:r w:rsidRPr="000C6DC4">
        <w:rPr>
          <w:bCs/>
          <w:iCs/>
          <w:sz w:val="28"/>
          <w:szCs w:val="28"/>
        </w:rPr>
        <w:t xml:space="preserve"> ребёнок не должен вмешиваться в их разговор, тем более требовать его прекращения;</w:t>
      </w:r>
    </w:p>
    <w:p w14:paraId="3280C156" w14:textId="77777777" w:rsidR="000C6DC4" w:rsidRPr="000C6DC4" w:rsidRDefault="000C6DC4" w:rsidP="000C6DC4">
      <w:pPr>
        <w:pStyle w:val="ae"/>
        <w:spacing w:before="0" w:beforeAutospacing="0" w:after="0" w:afterAutospacing="0"/>
        <w:rPr>
          <w:bCs/>
          <w:iCs/>
          <w:sz w:val="28"/>
          <w:szCs w:val="28"/>
        </w:rPr>
      </w:pPr>
      <w:r w:rsidRPr="000C6DC4">
        <w:rPr>
          <w:bCs/>
          <w:iCs/>
          <w:sz w:val="28"/>
          <w:szCs w:val="28"/>
        </w:rPr>
        <w:t>невежливо, если мальчик сидя разговаривает с рядом стоящим взрослым, конечно, мальчик должен встать.</w:t>
      </w:r>
    </w:p>
    <w:p w14:paraId="1085E134"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Педагог предлагает послушать и обсудить стихотворение, в котором говорится о правилах поведения во время разговора.</w:t>
      </w:r>
    </w:p>
    <w:p w14:paraId="7B1D3D03"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Г. Остер. Советы непослушным детям. </w:t>
      </w:r>
    </w:p>
    <w:p w14:paraId="2BBA93FA"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Если к папе или к маме </w:t>
      </w:r>
    </w:p>
    <w:p w14:paraId="2FCBA946"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lastRenderedPageBreak/>
        <w:t xml:space="preserve">Тётя ее рослая пришла </w:t>
      </w:r>
    </w:p>
    <w:p w14:paraId="3329B8E6"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И ведёт какой-то важный </w:t>
      </w:r>
    </w:p>
    <w:p w14:paraId="62A71A8E"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И серьёзный разговор,</w:t>
      </w:r>
    </w:p>
    <w:p w14:paraId="3FB2B2F8"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Нужно сзади незаметно </w:t>
      </w:r>
    </w:p>
    <w:p w14:paraId="4588B7D3"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К ней подкрасться, </w:t>
      </w:r>
    </w:p>
    <w:p w14:paraId="2900EA6D"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А потом громко крикнуть</w:t>
      </w:r>
    </w:p>
    <w:p w14:paraId="232E2A19"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Прямо в ухо:</w:t>
      </w:r>
    </w:p>
    <w:p w14:paraId="3D11B409"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«Стой! Сдавайся! Руки вверх!» </w:t>
      </w:r>
    </w:p>
    <w:p w14:paraId="6B348486"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И когда со стула тётя</w:t>
      </w:r>
    </w:p>
    <w:p w14:paraId="58CCFEEA"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С перепугу упадёт </w:t>
      </w:r>
    </w:p>
    <w:p w14:paraId="4B5C4920"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И прольёт себе на платье </w:t>
      </w:r>
    </w:p>
    <w:p w14:paraId="2E6E1C9B"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Чай, компот или кисель, </w:t>
      </w:r>
    </w:p>
    <w:p w14:paraId="514C20D4"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То, наверно, очень громко </w:t>
      </w:r>
    </w:p>
    <w:p w14:paraId="70943988"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 xml:space="preserve">Будет мама хохотать, </w:t>
      </w:r>
    </w:p>
    <w:p w14:paraId="0170126B"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И, гордясь своим ребёнком.</w:t>
      </w:r>
    </w:p>
    <w:p w14:paraId="437F37A9" w14:textId="77777777" w:rsidR="000C6DC4" w:rsidRPr="000C6DC4" w:rsidRDefault="000C6DC4" w:rsidP="000C6DC4">
      <w:pPr>
        <w:pStyle w:val="ae"/>
        <w:spacing w:before="0" w:beforeAutospacing="0" w:after="0" w:afterAutospacing="0"/>
        <w:ind w:firstLine="709"/>
        <w:rPr>
          <w:bCs/>
          <w:iCs/>
          <w:sz w:val="28"/>
          <w:szCs w:val="28"/>
        </w:rPr>
      </w:pPr>
      <w:r w:rsidRPr="000C6DC4">
        <w:rPr>
          <w:bCs/>
          <w:iCs/>
          <w:sz w:val="28"/>
          <w:szCs w:val="28"/>
        </w:rPr>
        <w:t>Папа руку вам пожмёт!</w:t>
      </w:r>
    </w:p>
    <w:p w14:paraId="02872F5B" w14:textId="77777777" w:rsidR="00BF5BC5" w:rsidRPr="000C6DC4" w:rsidRDefault="00BF5BC5" w:rsidP="00BF5BC5">
      <w:pPr>
        <w:suppressAutoHyphens/>
        <w:jc w:val="both"/>
        <w:rPr>
          <w:rFonts w:ascii="Times New Roman" w:eastAsia="Calibri" w:hAnsi="Times New Roman" w:cs="Times New Roman"/>
          <w:b/>
          <w:sz w:val="28"/>
          <w:szCs w:val="28"/>
        </w:rPr>
      </w:pPr>
    </w:p>
    <w:p w14:paraId="173076A6" w14:textId="77777777" w:rsidR="00BF5BC5" w:rsidRDefault="00BF5BC5" w:rsidP="00BF5BC5">
      <w:pPr>
        <w:suppressAutoHyphens/>
        <w:jc w:val="both"/>
        <w:rPr>
          <w:rFonts w:ascii="Times New Roman" w:eastAsia="Calibri" w:hAnsi="Times New Roman" w:cs="Times New Roman"/>
          <w:b/>
          <w:sz w:val="28"/>
          <w:szCs w:val="28"/>
        </w:rPr>
      </w:pPr>
    </w:p>
    <w:p w14:paraId="394487D0" w14:textId="77777777" w:rsidR="00BF5BC5" w:rsidRDefault="00BF5BC5" w:rsidP="00BF5BC5">
      <w:pPr>
        <w:suppressAutoHyphens/>
        <w:jc w:val="both"/>
        <w:rPr>
          <w:rFonts w:ascii="Times New Roman" w:eastAsia="Calibri" w:hAnsi="Times New Roman" w:cs="Times New Roman"/>
          <w:b/>
          <w:sz w:val="28"/>
          <w:szCs w:val="28"/>
        </w:rPr>
      </w:pPr>
    </w:p>
    <w:p w14:paraId="151B0850" w14:textId="77777777" w:rsidR="00BF5BC5" w:rsidRDefault="00BF5BC5" w:rsidP="00BF5BC5">
      <w:pPr>
        <w:suppressAutoHyphens/>
        <w:jc w:val="both"/>
        <w:rPr>
          <w:rFonts w:ascii="Times New Roman" w:eastAsia="Calibri" w:hAnsi="Times New Roman" w:cs="Times New Roman"/>
          <w:b/>
          <w:sz w:val="28"/>
          <w:szCs w:val="28"/>
        </w:rPr>
      </w:pPr>
    </w:p>
    <w:p w14:paraId="491A9F0F" w14:textId="77777777" w:rsidR="00BF5BC5" w:rsidRDefault="00BF5BC5" w:rsidP="00BF5BC5">
      <w:pPr>
        <w:suppressAutoHyphens/>
        <w:jc w:val="both"/>
        <w:rPr>
          <w:rFonts w:ascii="Times New Roman" w:eastAsia="Calibri" w:hAnsi="Times New Roman" w:cs="Times New Roman"/>
          <w:b/>
          <w:sz w:val="28"/>
          <w:szCs w:val="28"/>
        </w:rPr>
      </w:pPr>
    </w:p>
    <w:p w14:paraId="1D54CC8E" w14:textId="77777777" w:rsidR="00BF5BC5" w:rsidRDefault="00BF5BC5" w:rsidP="00BF5BC5">
      <w:pPr>
        <w:suppressAutoHyphens/>
        <w:jc w:val="both"/>
        <w:rPr>
          <w:rFonts w:ascii="Times New Roman" w:eastAsia="Calibri" w:hAnsi="Times New Roman" w:cs="Times New Roman"/>
          <w:b/>
          <w:sz w:val="28"/>
          <w:szCs w:val="28"/>
        </w:rPr>
      </w:pPr>
    </w:p>
    <w:p w14:paraId="59382FB6" w14:textId="77777777" w:rsidR="00BF5BC5" w:rsidRDefault="00BF5BC5" w:rsidP="00BF5BC5">
      <w:pPr>
        <w:suppressAutoHyphens/>
        <w:jc w:val="both"/>
        <w:rPr>
          <w:rFonts w:ascii="Times New Roman" w:eastAsia="Calibri" w:hAnsi="Times New Roman" w:cs="Times New Roman"/>
          <w:b/>
          <w:sz w:val="28"/>
          <w:szCs w:val="28"/>
        </w:rPr>
      </w:pPr>
    </w:p>
    <w:p w14:paraId="5B8B47EF" w14:textId="77777777" w:rsidR="00BF5BC5" w:rsidRDefault="00BF5BC5" w:rsidP="00BF5BC5">
      <w:pPr>
        <w:suppressAutoHyphens/>
        <w:jc w:val="both"/>
        <w:rPr>
          <w:rFonts w:ascii="Times New Roman" w:eastAsia="Calibri" w:hAnsi="Times New Roman" w:cs="Times New Roman"/>
          <w:b/>
          <w:sz w:val="28"/>
          <w:szCs w:val="28"/>
        </w:rPr>
      </w:pPr>
    </w:p>
    <w:p w14:paraId="09538E78" w14:textId="77777777" w:rsidR="00BF5BC5" w:rsidRDefault="00BF5BC5" w:rsidP="00BF5BC5">
      <w:pPr>
        <w:suppressAutoHyphens/>
        <w:jc w:val="both"/>
        <w:rPr>
          <w:rFonts w:ascii="Times New Roman" w:eastAsia="Calibri" w:hAnsi="Times New Roman" w:cs="Times New Roman"/>
          <w:b/>
          <w:sz w:val="28"/>
          <w:szCs w:val="28"/>
        </w:rPr>
      </w:pPr>
    </w:p>
    <w:p w14:paraId="658D419F" w14:textId="77777777" w:rsidR="00BF5BC5" w:rsidRDefault="00BF5BC5" w:rsidP="00BF5BC5">
      <w:pPr>
        <w:suppressAutoHyphens/>
        <w:jc w:val="both"/>
        <w:rPr>
          <w:rFonts w:ascii="Times New Roman" w:eastAsia="Calibri" w:hAnsi="Times New Roman" w:cs="Times New Roman"/>
          <w:b/>
          <w:sz w:val="28"/>
          <w:szCs w:val="28"/>
        </w:rPr>
      </w:pPr>
    </w:p>
    <w:p w14:paraId="771B5B28" w14:textId="77777777" w:rsidR="00BF5BC5" w:rsidRDefault="00BF5BC5" w:rsidP="00BF5BC5">
      <w:pPr>
        <w:suppressAutoHyphens/>
        <w:jc w:val="both"/>
        <w:rPr>
          <w:rFonts w:ascii="Times New Roman" w:eastAsia="Calibri" w:hAnsi="Times New Roman" w:cs="Times New Roman"/>
          <w:b/>
          <w:sz w:val="28"/>
          <w:szCs w:val="28"/>
        </w:rPr>
      </w:pPr>
    </w:p>
    <w:p w14:paraId="6F850B09" w14:textId="77777777" w:rsidR="00BF5BC5" w:rsidRDefault="00BF5BC5" w:rsidP="00BF5BC5">
      <w:pPr>
        <w:suppressAutoHyphens/>
        <w:jc w:val="both"/>
        <w:rPr>
          <w:rFonts w:ascii="Times New Roman" w:eastAsia="Calibri" w:hAnsi="Times New Roman" w:cs="Times New Roman"/>
          <w:b/>
          <w:sz w:val="28"/>
          <w:szCs w:val="28"/>
        </w:rPr>
      </w:pPr>
    </w:p>
    <w:p w14:paraId="5E053BB3" w14:textId="77777777" w:rsidR="00BF5BC5" w:rsidRDefault="00BF5BC5" w:rsidP="00BF5BC5">
      <w:pPr>
        <w:suppressAutoHyphens/>
        <w:jc w:val="both"/>
        <w:rPr>
          <w:rFonts w:ascii="Times New Roman" w:eastAsia="Calibri" w:hAnsi="Times New Roman" w:cs="Times New Roman"/>
          <w:b/>
          <w:sz w:val="28"/>
          <w:szCs w:val="28"/>
        </w:rPr>
      </w:pPr>
    </w:p>
    <w:p w14:paraId="09D01D5E" w14:textId="77777777" w:rsidR="00BF5BC5" w:rsidRDefault="00BF5BC5" w:rsidP="00BF5BC5">
      <w:pPr>
        <w:suppressAutoHyphens/>
        <w:jc w:val="both"/>
        <w:rPr>
          <w:rFonts w:ascii="Times New Roman" w:eastAsia="Calibri" w:hAnsi="Times New Roman" w:cs="Times New Roman"/>
          <w:b/>
          <w:sz w:val="28"/>
          <w:szCs w:val="28"/>
        </w:rPr>
      </w:pPr>
    </w:p>
    <w:p w14:paraId="100362BD" w14:textId="77777777" w:rsidR="00BF5BC5" w:rsidRDefault="00BF5BC5" w:rsidP="00BF5BC5">
      <w:pPr>
        <w:suppressAutoHyphens/>
        <w:jc w:val="both"/>
        <w:rPr>
          <w:rFonts w:ascii="Times New Roman" w:eastAsia="Calibri" w:hAnsi="Times New Roman" w:cs="Times New Roman"/>
          <w:b/>
          <w:sz w:val="28"/>
          <w:szCs w:val="28"/>
        </w:rPr>
      </w:pPr>
    </w:p>
    <w:p w14:paraId="6CEF99FD" w14:textId="77777777" w:rsidR="00BF5BC5" w:rsidRDefault="00BF5BC5" w:rsidP="00BF5BC5">
      <w:pPr>
        <w:suppressAutoHyphens/>
        <w:jc w:val="both"/>
        <w:rPr>
          <w:rFonts w:ascii="Times New Roman" w:eastAsia="Calibri" w:hAnsi="Times New Roman" w:cs="Times New Roman"/>
          <w:b/>
          <w:sz w:val="28"/>
          <w:szCs w:val="28"/>
        </w:rPr>
      </w:pPr>
    </w:p>
    <w:p w14:paraId="3EF37AFE" w14:textId="77777777" w:rsidR="00BF5BC5" w:rsidRDefault="00BF5BC5" w:rsidP="00BF5BC5">
      <w:pPr>
        <w:suppressAutoHyphens/>
        <w:jc w:val="both"/>
        <w:rPr>
          <w:rFonts w:ascii="Times New Roman" w:eastAsia="Calibri" w:hAnsi="Times New Roman" w:cs="Times New Roman"/>
          <w:b/>
          <w:sz w:val="28"/>
          <w:szCs w:val="28"/>
        </w:rPr>
      </w:pPr>
    </w:p>
    <w:p w14:paraId="1DC23453" w14:textId="77777777" w:rsidR="00BF5BC5" w:rsidRDefault="00BF5BC5" w:rsidP="00BF5BC5">
      <w:pPr>
        <w:suppressAutoHyphens/>
        <w:jc w:val="both"/>
        <w:rPr>
          <w:rFonts w:ascii="Times New Roman" w:eastAsia="Calibri" w:hAnsi="Times New Roman" w:cs="Times New Roman"/>
          <w:b/>
          <w:sz w:val="28"/>
          <w:szCs w:val="28"/>
        </w:rPr>
      </w:pPr>
    </w:p>
    <w:p w14:paraId="3E5E03A8" w14:textId="77777777" w:rsidR="00BF5BC5" w:rsidRDefault="00BF5BC5" w:rsidP="00BF5BC5">
      <w:pPr>
        <w:suppressAutoHyphens/>
        <w:jc w:val="both"/>
        <w:rPr>
          <w:rFonts w:ascii="Times New Roman" w:eastAsia="Calibri" w:hAnsi="Times New Roman" w:cs="Times New Roman"/>
          <w:b/>
          <w:sz w:val="28"/>
          <w:szCs w:val="28"/>
        </w:rPr>
      </w:pPr>
    </w:p>
    <w:p w14:paraId="37BF2404" w14:textId="77777777" w:rsidR="00BF5BC5" w:rsidRDefault="00BF5BC5" w:rsidP="00BF5BC5">
      <w:pPr>
        <w:suppressAutoHyphens/>
        <w:jc w:val="both"/>
        <w:rPr>
          <w:rFonts w:ascii="Times New Roman" w:eastAsia="Calibri" w:hAnsi="Times New Roman" w:cs="Times New Roman"/>
          <w:b/>
          <w:sz w:val="28"/>
          <w:szCs w:val="28"/>
        </w:rPr>
      </w:pPr>
    </w:p>
    <w:p w14:paraId="3AD57B14" w14:textId="77777777" w:rsidR="00BF5BC5" w:rsidRDefault="00BF5BC5" w:rsidP="00BF5BC5">
      <w:pPr>
        <w:suppressAutoHyphens/>
        <w:jc w:val="both"/>
        <w:rPr>
          <w:rFonts w:ascii="Times New Roman" w:eastAsia="Calibri" w:hAnsi="Times New Roman" w:cs="Times New Roman"/>
          <w:b/>
          <w:sz w:val="28"/>
          <w:szCs w:val="28"/>
        </w:rPr>
      </w:pPr>
    </w:p>
    <w:p w14:paraId="2ADF8F00" w14:textId="77777777" w:rsidR="00BF5BC5" w:rsidRDefault="00BF5BC5" w:rsidP="00BF5BC5">
      <w:pPr>
        <w:suppressAutoHyphens/>
        <w:jc w:val="both"/>
        <w:rPr>
          <w:rFonts w:ascii="Times New Roman" w:eastAsia="Calibri" w:hAnsi="Times New Roman" w:cs="Times New Roman"/>
          <w:b/>
          <w:sz w:val="28"/>
          <w:szCs w:val="28"/>
        </w:rPr>
      </w:pPr>
    </w:p>
    <w:p w14:paraId="5D7DB995" w14:textId="77777777" w:rsidR="00BF5BC5" w:rsidRDefault="00BF5BC5" w:rsidP="00BF5BC5">
      <w:pPr>
        <w:suppressAutoHyphens/>
        <w:jc w:val="both"/>
        <w:rPr>
          <w:rFonts w:ascii="Times New Roman" w:eastAsia="Calibri" w:hAnsi="Times New Roman" w:cs="Times New Roman"/>
          <w:b/>
          <w:sz w:val="28"/>
          <w:szCs w:val="28"/>
        </w:rPr>
      </w:pPr>
    </w:p>
    <w:p w14:paraId="3B456704" w14:textId="77777777" w:rsidR="00BF5BC5" w:rsidRDefault="00BF5BC5" w:rsidP="00BF5BC5">
      <w:pPr>
        <w:suppressAutoHyphens/>
        <w:jc w:val="both"/>
        <w:rPr>
          <w:rFonts w:ascii="Times New Roman" w:eastAsia="Calibri" w:hAnsi="Times New Roman" w:cs="Times New Roman"/>
          <w:b/>
          <w:sz w:val="28"/>
          <w:szCs w:val="28"/>
        </w:rPr>
      </w:pPr>
    </w:p>
    <w:p w14:paraId="708DCEC8" w14:textId="77777777" w:rsidR="00BF5BC5" w:rsidRPr="00BF5BC5" w:rsidRDefault="00BF5BC5" w:rsidP="00BF5BC5">
      <w:pPr>
        <w:suppressAutoHyphens/>
        <w:jc w:val="both"/>
        <w:rPr>
          <w:rFonts w:ascii="Times New Roman" w:eastAsia="Calibri" w:hAnsi="Times New Roman" w:cs="Times New Roman"/>
          <w:b/>
          <w:sz w:val="28"/>
          <w:szCs w:val="28"/>
        </w:rPr>
      </w:pPr>
    </w:p>
    <w:p w14:paraId="0B42AFB1" w14:textId="77777777" w:rsidR="008E4C4D" w:rsidRDefault="00DB5900" w:rsidP="00DB5900">
      <w:pPr>
        <w:jc w:val="both"/>
        <w:rPr>
          <w:rFonts w:ascii="Times New Roman" w:eastAsia="Times New Roman" w:hAnsi="Times New Roman" w:cs="Times New Roman"/>
          <w:b/>
          <w:sz w:val="28"/>
          <w:szCs w:val="28"/>
          <w:lang w:eastAsia="ru-RU"/>
        </w:rPr>
      </w:pPr>
      <w:r w:rsidRPr="006A537E">
        <w:rPr>
          <w:rFonts w:ascii="Times New Roman" w:eastAsia="Times New Roman" w:hAnsi="Times New Roman" w:cs="Times New Roman"/>
          <w:b/>
          <w:sz w:val="28"/>
          <w:szCs w:val="28"/>
          <w:lang w:eastAsia="ru-RU"/>
        </w:rPr>
        <w:t>4.Разработка конспекта первого дня занятий первоклассников</w:t>
      </w:r>
      <w:r w:rsidR="008E4C4D">
        <w:rPr>
          <w:rFonts w:ascii="Times New Roman" w:eastAsia="Times New Roman" w:hAnsi="Times New Roman" w:cs="Times New Roman"/>
          <w:b/>
          <w:sz w:val="28"/>
          <w:szCs w:val="28"/>
          <w:lang w:eastAsia="ru-RU"/>
        </w:rPr>
        <w:t>.</w:t>
      </w:r>
    </w:p>
    <w:p w14:paraId="185AD579" w14:textId="77777777" w:rsidR="008E4C4D" w:rsidRPr="008E4C4D" w:rsidRDefault="008E4C4D" w:rsidP="008E4C4D">
      <w:pPr>
        <w:pStyle w:val="ae"/>
        <w:spacing w:before="0" w:beforeAutospacing="0" w:after="0" w:afterAutospacing="0"/>
        <w:ind w:firstLine="709"/>
        <w:jc w:val="center"/>
        <w:rPr>
          <w:sz w:val="28"/>
          <w:szCs w:val="28"/>
        </w:rPr>
      </w:pPr>
      <w:r w:rsidRPr="008E4C4D">
        <w:rPr>
          <w:b/>
          <w:bCs/>
          <w:sz w:val="28"/>
          <w:szCs w:val="28"/>
        </w:rPr>
        <w:t>Занятие 1. Тема: « Знакомство».</w:t>
      </w:r>
    </w:p>
    <w:p w14:paraId="6FBC30F6" w14:textId="77777777" w:rsidR="008E4C4D" w:rsidRPr="008E4C4D" w:rsidRDefault="008E4C4D" w:rsidP="008E4C4D">
      <w:pPr>
        <w:pStyle w:val="ae"/>
        <w:spacing w:before="0" w:beforeAutospacing="0" w:after="0" w:afterAutospacing="0"/>
        <w:ind w:firstLine="709"/>
        <w:jc w:val="both"/>
        <w:rPr>
          <w:sz w:val="28"/>
          <w:szCs w:val="28"/>
        </w:rPr>
      </w:pPr>
      <w:r w:rsidRPr="008E4C4D">
        <w:rPr>
          <w:b/>
          <w:bCs/>
          <w:sz w:val="28"/>
          <w:szCs w:val="28"/>
        </w:rPr>
        <w:t xml:space="preserve">Цель: </w:t>
      </w:r>
    </w:p>
    <w:p w14:paraId="21AF3B70"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 xml:space="preserve">-Познакомить детей друг с другом. </w:t>
      </w:r>
    </w:p>
    <w:p w14:paraId="5A880B15"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Ввести первое школьное правило « Хочешь говорить – подними руку».</w:t>
      </w:r>
    </w:p>
    <w:p w14:paraId="301E04D7"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 xml:space="preserve">-Развивать </w:t>
      </w:r>
      <w:proofErr w:type="gramStart"/>
      <w:r w:rsidRPr="008E4C4D">
        <w:rPr>
          <w:sz w:val="28"/>
          <w:szCs w:val="28"/>
        </w:rPr>
        <w:t>речь ,</w:t>
      </w:r>
      <w:proofErr w:type="gramEnd"/>
      <w:r w:rsidRPr="008E4C4D">
        <w:rPr>
          <w:sz w:val="28"/>
          <w:szCs w:val="28"/>
        </w:rPr>
        <w:t xml:space="preserve"> внимание наблюдательность. </w:t>
      </w:r>
    </w:p>
    <w:p w14:paraId="0AAC6847" w14:textId="77777777" w:rsidR="008E4C4D" w:rsidRPr="008E4C4D" w:rsidRDefault="008E4C4D" w:rsidP="008E4C4D">
      <w:pPr>
        <w:pStyle w:val="ae"/>
        <w:spacing w:before="0" w:beforeAutospacing="0" w:after="0" w:afterAutospacing="0"/>
        <w:ind w:firstLine="709"/>
        <w:jc w:val="both"/>
        <w:rPr>
          <w:sz w:val="28"/>
          <w:szCs w:val="28"/>
        </w:rPr>
      </w:pPr>
      <w:r w:rsidRPr="008E4C4D">
        <w:rPr>
          <w:b/>
          <w:bCs/>
          <w:sz w:val="28"/>
          <w:szCs w:val="28"/>
        </w:rPr>
        <w:t>Оборудование:</w:t>
      </w:r>
    </w:p>
    <w:p w14:paraId="132919CD"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1.Плакат « поднятая рука:</w:t>
      </w:r>
    </w:p>
    <w:p w14:paraId="2ACF952E" w14:textId="77777777" w:rsidR="008E4C4D" w:rsidRPr="008E4C4D" w:rsidRDefault="008E4C4D" w:rsidP="008E4C4D">
      <w:pPr>
        <w:pStyle w:val="ae"/>
        <w:spacing w:before="0" w:beforeAutospacing="0" w:after="0" w:afterAutospacing="0"/>
        <w:jc w:val="both"/>
        <w:rPr>
          <w:sz w:val="28"/>
          <w:szCs w:val="28"/>
        </w:rPr>
      </w:pPr>
    </w:p>
    <w:p w14:paraId="789AD907" w14:textId="77777777" w:rsidR="008E4C4D" w:rsidRDefault="008E4C4D" w:rsidP="008E4C4D">
      <w:pPr>
        <w:pStyle w:val="ae"/>
        <w:spacing w:before="0" w:beforeAutospacing="0" w:after="0" w:afterAutospacing="0"/>
        <w:ind w:firstLine="709"/>
        <w:jc w:val="center"/>
        <w:rPr>
          <w:sz w:val="28"/>
          <w:szCs w:val="28"/>
        </w:rPr>
      </w:pPr>
      <w:r w:rsidRPr="008E4C4D">
        <w:rPr>
          <w:sz w:val="28"/>
          <w:szCs w:val="28"/>
        </w:rPr>
        <w:t>Ход занятия:</w:t>
      </w:r>
    </w:p>
    <w:p w14:paraId="6784E125" w14:textId="77777777" w:rsidR="008E4C4D" w:rsidRPr="008E4C4D" w:rsidRDefault="008E4C4D" w:rsidP="008E4C4D">
      <w:pPr>
        <w:pStyle w:val="ae"/>
        <w:spacing w:before="0" w:beforeAutospacing="0" w:after="0" w:afterAutospacing="0"/>
        <w:ind w:firstLine="709"/>
        <w:jc w:val="center"/>
        <w:rPr>
          <w:sz w:val="28"/>
          <w:szCs w:val="28"/>
        </w:rPr>
      </w:pPr>
    </w:p>
    <w:p w14:paraId="6FBE2F2A" w14:textId="77777777" w:rsidR="008E4C4D" w:rsidRPr="008E4C4D" w:rsidRDefault="008E4C4D" w:rsidP="008E4C4D">
      <w:pPr>
        <w:pStyle w:val="ae"/>
        <w:spacing w:before="0" w:beforeAutospacing="0" w:after="0" w:afterAutospacing="0"/>
        <w:ind w:firstLine="709"/>
        <w:jc w:val="both"/>
        <w:rPr>
          <w:sz w:val="28"/>
          <w:szCs w:val="28"/>
        </w:rPr>
      </w:pPr>
      <w:r>
        <w:rPr>
          <w:b/>
          <w:bCs/>
          <w:sz w:val="28"/>
          <w:szCs w:val="28"/>
        </w:rPr>
        <w:t>1)</w:t>
      </w:r>
      <w:r w:rsidRPr="008E4C4D">
        <w:rPr>
          <w:b/>
          <w:bCs/>
          <w:sz w:val="28"/>
          <w:szCs w:val="28"/>
        </w:rPr>
        <w:t xml:space="preserve"> Вступительное слово учителя.</w:t>
      </w:r>
    </w:p>
    <w:p w14:paraId="6E245F95"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 xml:space="preserve">Я рада приветствовать вас в стенах нашей школы. Меня зовут </w:t>
      </w:r>
      <w:r>
        <w:rPr>
          <w:sz w:val="28"/>
          <w:szCs w:val="28"/>
        </w:rPr>
        <w:t>Татьяна Ивановна</w:t>
      </w:r>
      <w:r w:rsidRPr="008E4C4D">
        <w:rPr>
          <w:sz w:val="28"/>
          <w:szCs w:val="28"/>
        </w:rPr>
        <w:t xml:space="preserve">. Я буду вас готовить к поступлению в первый класс. Что ещё хотите вы у меня спросить? </w:t>
      </w:r>
      <w:proofErr w:type="gramStart"/>
      <w:r w:rsidRPr="008E4C4D">
        <w:rPr>
          <w:sz w:val="28"/>
          <w:szCs w:val="28"/>
        </w:rPr>
        <w:t>( Дети</w:t>
      </w:r>
      <w:proofErr w:type="gramEnd"/>
      <w:r w:rsidRPr="008E4C4D">
        <w:rPr>
          <w:sz w:val="28"/>
          <w:szCs w:val="28"/>
        </w:rPr>
        <w:t xml:space="preserve"> начинают задавать много вопросов и получается шум) Стоп , ребята! Когда все говорят </w:t>
      </w:r>
      <w:proofErr w:type="gramStart"/>
      <w:r w:rsidRPr="008E4C4D">
        <w:rPr>
          <w:sz w:val="28"/>
          <w:szCs w:val="28"/>
        </w:rPr>
        <w:t>одновременно ,</w:t>
      </w:r>
      <w:proofErr w:type="gramEnd"/>
      <w:r w:rsidRPr="008E4C4D">
        <w:rPr>
          <w:sz w:val="28"/>
          <w:szCs w:val="28"/>
        </w:rPr>
        <w:t xml:space="preserve"> я ничего не разберу , мне трудно понять , что вы говорите. Чтобы такого не </w:t>
      </w:r>
      <w:proofErr w:type="gramStart"/>
      <w:r w:rsidRPr="008E4C4D">
        <w:rPr>
          <w:sz w:val="28"/>
          <w:szCs w:val="28"/>
        </w:rPr>
        <w:t>было ,</w:t>
      </w:r>
      <w:proofErr w:type="gramEnd"/>
      <w:r w:rsidRPr="008E4C4D">
        <w:rPr>
          <w:sz w:val="28"/>
          <w:szCs w:val="28"/>
        </w:rPr>
        <w:t xml:space="preserve"> в школе у нас есть такое правило: </w:t>
      </w:r>
    </w:p>
    <w:p w14:paraId="0473C4C1"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 xml:space="preserve">Ответить хочешь - не спеши, </w:t>
      </w:r>
    </w:p>
    <w:p w14:paraId="684FC9B2"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lastRenderedPageBreak/>
        <w:t xml:space="preserve">А только руку подними. </w:t>
      </w:r>
      <w:proofErr w:type="gramStart"/>
      <w:r w:rsidRPr="008E4C4D">
        <w:rPr>
          <w:sz w:val="28"/>
          <w:szCs w:val="28"/>
        </w:rPr>
        <w:t>( учитель</w:t>
      </w:r>
      <w:proofErr w:type="gramEnd"/>
      <w:r w:rsidRPr="008E4C4D">
        <w:rPr>
          <w:sz w:val="28"/>
          <w:szCs w:val="28"/>
        </w:rPr>
        <w:t xml:space="preserve"> демонстрирует жест и показывает </w:t>
      </w:r>
    </w:p>
    <w:p w14:paraId="57F9AA99"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знак « ПОДНЯТАЯ РУКА»)</w:t>
      </w:r>
    </w:p>
    <w:p w14:paraId="20128FDE"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 xml:space="preserve">Обо мне вы много узнали, а теперь давайте познакомимся между собой. </w:t>
      </w:r>
    </w:p>
    <w:p w14:paraId="0325FACA" w14:textId="77777777" w:rsidR="008E4C4D" w:rsidRPr="008E4C4D" w:rsidRDefault="008E4C4D" w:rsidP="008E4C4D">
      <w:pPr>
        <w:pStyle w:val="ae"/>
        <w:spacing w:before="0" w:beforeAutospacing="0" w:after="0" w:afterAutospacing="0"/>
        <w:ind w:firstLine="709"/>
        <w:jc w:val="both"/>
        <w:rPr>
          <w:sz w:val="28"/>
          <w:szCs w:val="28"/>
        </w:rPr>
      </w:pPr>
      <w:r w:rsidRPr="008E4C4D">
        <w:rPr>
          <w:b/>
          <w:bCs/>
          <w:sz w:val="28"/>
          <w:szCs w:val="28"/>
        </w:rPr>
        <w:t xml:space="preserve">2). ИГРА « Давайте познакомимся» </w:t>
      </w:r>
    </w:p>
    <w:p w14:paraId="6312C144"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Сначала знакомятся со своим соседом</w:t>
      </w:r>
      <w:proofErr w:type="gramStart"/>
      <w:r w:rsidRPr="008E4C4D">
        <w:rPr>
          <w:sz w:val="28"/>
          <w:szCs w:val="28"/>
        </w:rPr>
        <w:t>, Потом</w:t>
      </w:r>
      <w:proofErr w:type="gramEnd"/>
      <w:r w:rsidRPr="008E4C4D">
        <w:rPr>
          <w:sz w:val="28"/>
          <w:szCs w:val="28"/>
        </w:rPr>
        <w:t xml:space="preserve"> </w:t>
      </w:r>
      <w:r w:rsidRPr="008E4C4D">
        <w:rPr>
          <w:bCs/>
          <w:sz w:val="28"/>
          <w:szCs w:val="28"/>
        </w:rPr>
        <w:t>по</w:t>
      </w:r>
      <w:r w:rsidRPr="008E4C4D">
        <w:rPr>
          <w:b/>
          <w:bCs/>
          <w:sz w:val="28"/>
          <w:szCs w:val="28"/>
        </w:rPr>
        <w:t xml:space="preserve"> </w:t>
      </w:r>
      <w:r w:rsidRPr="008E4C4D">
        <w:rPr>
          <w:bCs/>
          <w:sz w:val="28"/>
          <w:szCs w:val="28"/>
        </w:rPr>
        <w:t>сигналу учителя</w:t>
      </w:r>
      <w:r w:rsidRPr="008E4C4D">
        <w:rPr>
          <w:sz w:val="28"/>
          <w:szCs w:val="28"/>
        </w:rPr>
        <w:t xml:space="preserve"> меняются местами и знакомятся с кем еще не познакомились. Смена происходит 4- 5 раз. Потом все дети возвращаются обратно на свое место . </w:t>
      </w:r>
    </w:p>
    <w:p w14:paraId="618D3C26" w14:textId="77777777" w:rsidR="008E4C4D" w:rsidRPr="008E4C4D" w:rsidRDefault="008E4C4D" w:rsidP="008E4C4D">
      <w:pPr>
        <w:pStyle w:val="ae"/>
        <w:spacing w:before="0" w:beforeAutospacing="0" w:after="0" w:afterAutospacing="0"/>
        <w:ind w:firstLine="709"/>
        <w:jc w:val="both"/>
        <w:rPr>
          <w:sz w:val="28"/>
          <w:szCs w:val="28"/>
        </w:rPr>
      </w:pPr>
      <w:r w:rsidRPr="008E4C4D">
        <w:rPr>
          <w:b/>
          <w:bCs/>
          <w:sz w:val="28"/>
          <w:szCs w:val="28"/>
        </w:rPr>
        <w:t xml:space="preserve">3). ИГРА « Твое имя» </w:t>
      </w:r>
    </w:p>
    <w:p w14:paraId="0249649C"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 xml:space="preserve">Теперь я буду называть имена и </w:t>
      </w:r>
      <w:proofErr w:type="gramStart"/>
      <w:r w:rsidRPr="008E4C4D">
        <w:rPr>
          <w:sz w:val="28"/>
          <w:szCs w:val="28"/>
        </w:rPr>
        <w:t>тот</w:t>
      </w:r>
      <w:proofErr w:type="gramEnd"/>
      <w:r w:rsidRPr="008E4C4D">
        <w:rPr>
          <w:sz w:val="28"/>
          <w:szCs w:val="28"/>
        </w:rPr>
        <w:t xml:space="preserve"> кто услышит свое имя - выходит к доске. </w:t>
      </w:r>
    </w:p>
    <w:p w14:paraId="54A5703D" w14:textId="77777777" w:rsidR="008E4C4D" w:rsidRPr="008E4C4D" w:rsidRDefault="008E4C4D" w:rsidP="008E4C4D">
      <w:pPr>
        <w:pStyle w:val="ae"/>
        <w:spacing w:before="0" w:beforeAutospacing="0" w:after="0" w:afterAutospacing="0"/>
        <w:ind w:firstLine="709"/>
        <w:jc w:val="both"/>
        <w:rPr>
          <w:sz w:val="28"/>
          <w:szCs w:val="28"/>
        </w:rPr>
      </w:pPr>
      <w:proofErr w:type="gramStart"/>
      <w:r w:rsidRPr="008E4C4D">
        <w:rPr>
          <w:sz w:val="28"/>
          <w:szCs w:val="28"/>
        </w:rPr>
        <w:t>( игра</w:t>
      </w:r>
      <w:proofErr w:type="gramEnd"/>
      <w:r w:rsidRPr="008E4C4D">
        <w:rPr>
          <w:sz w:val="28"/>
          <w:szCs w:val="28"/>
        </w:rPr>
        <w:t xml:space="preserve"> идет до тех пор , пока все дети не окажутся у доски. )</w:t>
      </w:r>
    </w:p>
    <w:p w14:paraId="69CFBD82"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Еле – еле – еле – еле закружились карусели,</w:t>
      </w:r>
    </w:p>
    <w:p w14:paraId="61A623E7" w14:textId="77777777" w:rsidR="008E4C4D" w:rsidRPr="008E4C4D" w:rsidRDefault="008E4C4D" w:rsidP="008E4C4D">
      <w:pPr>
        <w:pStyle w:val="ae"/>
        <w:spacing w:before="0" w:beforeAutospacing="0" w:after="0" w:afterAutospacing="0"/>
        <w:ind w:firstLine="709"/>
        <w:jc w:val="both"/>
        <w:rPr>
          <w:sz w:val="28"/>
          <w:szCs w:val="28"/>
        </w:rPr>
      </w:pPr>
      <w:r w:rsidRPr="008E4C4D">
        <w:rPr>
          <w:sz w:val="28"/>
          <w:szCs w:val="28"/>
        </w:rPr>
        <w:t xml:space="preserve">А </w:t>
      </w:r>
      <w:proofErr w:type="gramStart"/>
      <w:r w:rsidRPr="008E4C4D">
        <w:rPr>
          <w:sz w:val="28"/>
          <w:szCs w:val="28"/>
        </w:rPr>
        <w:t>потом ,</w:t>
      </w:r>
      <w:proofErr w:type="gramEnd"/>
      <w:r w:rsidRPr="008E4C4D">
        <w:rPr>
          <w:sz w:val="28"/>
          <w:szCs w:val="28"/>
        </w:rPr>
        <w:t xml:space="preserve"> потом , потом побежали все на свое место бегом. </w:t>
      </w:r>
    </w:p>
    <w:p w14:paraId="3DBC428A" w14:textId="77777777" w:rsidR="008E4C4D" w:rsidRPr="008E4C4D" w:rsidRDefault="008E4C4D" w:rsidP="008E4C4D">
      <w:pPr>
        <w:pStyle w:val="ae"/>
        <w:spacing w:before="0" w:beforeAutospacing="0" w:after="0" w:afterAutospacing="0"/>
        <w:ind w:firstLine="709"/>
        <w:jc w:val="both"/>
        <w:rPr>
          <w:sz w:val="28"/>
          <w:szCs w:val="28"/>
        </w:rPr>
      </w:pPr>
      <w:r w:rsidRPr="008E4C4D">
        <w:rPr>
          <w:b/>
          <w:bCs/>
          <w:sz w:val="28"/>
          <w:szCs w:val="28"/>
        </w:rPr>
        <w:t>5).</w:t>
      </w:r>
      <w:r w:rsidRPr="008E4C4D">
        <w:rPr>
          <w:sz w:val="28"/>
          <w:szCs w:val="28"/>
        </w:rPr>
        <w:t xml:space="preserve"> А теперь я должна проверить себя запомнила ли я вас по именам. Иду по классу и кому положу руку на плечо, называю его имя. Дети хором поправляют </w:t>
      </w:r>
      <w:proofErr w:type="gramStart"/>
      <w:r w:rsidRPr="008E4C4D">
        <w:rPr>
          <w:sz w:val="28"/>
          <w:szCs w:val="28"/>
        </w:rPr>
        <w:t>меня ,</w:t>
      </w:r>
      <w:proofErr w:type="gramEnd"/>
      <w:r w:rsidRPr="008E4C4D">
        <w:rPr>
          <w:sz w:val="28"/>
          <w:szCs w:val="28"/>
        </w:rPr>
        <w:t xml:space="preserve"> если я ошиблась.</w:t>
      </w:r>
    </w:p>
    <w:p w14:paraId="7A517801" w14:textId="77777777" w:rsidR="008E4C4D" w:rsidRPr="008E4C4D" w:rsidRDefault="008E4C4D" w:rsidP="008E4C4D">
      <w:pPr>
        <w:pStyle w:val="ae"/>
        <w:spacing w:before="0" w:beforeAutospacing="0" w:after="0" w:afterAutospacing="0"/>
        <w:ind w:firstLine="709"/>
        <w:jc w:val="both"/>
        <w:rPr>
          <w:sz w:val="28"/>
          <w:szCs w:val="28"/>
        </w:rPr>
      </w:pPr>
      <w:r w:rsidRPr="008E4C4D">
        <w:rPr>
          <w:b/>
          <w:bCs/>
          <w:sz w:val="28"/>
          <w:szCs w:val="28"/>
        </w:rPr>
        <w:t>ИТОГ занятия.</w:t>
      </w:r>
      <w:r w:rsidRPr="008E4C4D">
        <w:rPr>
          <w:sz w:val="28"/>
          <w:szCs w:val="28"/>
        </w:rPr>
        <w:t xml:space="preserve"> Вот и подошло к концу первое занятие. В школе после урока наступает маленькая переменка. Вот и я сейчас отпущу вас на переменку, но как только позову обратно в </w:t>
      </w:r>
      <w:proofErr w:type="gramStart"/>
      <w:r w:rsidRPr="008E4C4D">
        <w:rPr>
          <w:sz w:val="28"/>
          <w:szCs w:val="28"/>
        </w:rPr>
        <w:t>класс ,</w:t>
      </w:r>
      <w:proofErr w:type="gramEnd"/>
      <w:r w:rsidRPr="008E4C4D">
        <w:rPr>
          <w:sz w:val="28"/>
          <w:szCs w:val="28"/>
        </w:rPr>
        <w:t xml:space="preserve"> вы должны встретить меня тихо стоя около своей парты. Так приветс</w:t>
      </w:r>
      <w:r w:rsidR="00C46223">
        <w:rPr>
          <w:sz w:val="28"/>
          <w:szCs w:val="28"/>
        </w:rPr>
        <w:t>т</w:t>
      </w:r>
      <w:r w:rsidRPr="008E4C4D">
        <w:rPr>
          <w:sz w:val="28"/>
          <w:szCs w:val="28"/>
        </w:rPr>
        <w:t>вуют учителя настоящие школьники.</w:t>
      </w:r>
    </w:p>
    <w:p w14:paraId="2275B055" w14:textId="77777777" w:rsidR="008E4C4D" w:rsidRPr="008E4C4D" w:rsidRDefault="008E4C4D" w:rsidP="008E4C4D">
      <w:pPr>
        <w:ind w:firstLine="709"/>
        <w:jc w:val="both"/>
        <w:rPr>
          <w:rFonts w:ascii="Times New Roman" w:eastAsia="Times New Roman" w:hAnsi="Times New Roman" w:cs="Times New Roman"/>
          <w:b/>
          <w:sz w:val="28"/>
          <w:szCs w:val="28"/>
          <w:lang w:eastAsia="ru-RU"/>
        </w:rPr>
      </w:pPr>
    </w:p>
    <w:p w14:paraId="17FA6AFF" w14:textId="77777777" w:rsidR="00DB5900" w:rsidRPr="006A537E" w:rsidRDefault="00DB5900" w:rsidP="00DB5900">
      <w:pPr>
        <w:jc w:val="both"/>
        <w:rPr>
          <w:rFonts w:ascii="Times New Roman" w:eastAsia="Times New Roman" w:hAnsi="Times New Roman" w:cs="Times New Roman"/>
          <w:b/>
          <w:sz w:val="28"/>
          <w:szCs w:val="28"/>
          <w:lang w:eastAsia="ru-RU"/>
        </w:rPr>
      </w:pPr>
      <w:r w:rsidRPr="006A537E">
        <w:rPr>
          <w:rFonts w:ascii="Times New Roman" w:eastAsia="Times New Roman" w:hAnsi="Times New Roman" w:cs="Times New Roman"/>
          <w:b/>
          <w:sz w:val="28"/>
          <w:szCs w:val="28"/>
          <w:lang w:eastAsia="ru-RU"/>
        </w:rPr>
        <w:t xml:space="preserve"> </w:t>
      </w:r>
    </w:p>
    <w:p w14:paraId="7CE7825D" w14:textId="77777777" w:rsidR="00BF5BC5" w:rsidRDefault="00BF5BC5" w:rsidP="00DB5900">
      <w:pPr>
        <w:jc w:val="both"/>
        <w:rPr>
          <w:rFonts w:ascii="Times New Roman" w:eastAsia="Times New Roman" w:hAnsi="Times New Roman" w:cs="Times New Roman"/>
          <w:b/>
          <w:sz w:val="28"/>
          <w:szCs w:val="28"/>
          <w:lang w:eastAsia="ru-RU"/>
        </w:rPr>
      </w:pPr>
    </w:p>
    <w:p w14:paraId="58811FCC" w14:textId="77777777" w:rsidR="00BF5BC5" w:rsidRDefault="00BF5BC5" w:rsidP="00DB5900">
      <w:pPr>
        <w:jc w:val="both"/>
        <w:rPr>
          <w:rFonts w:ascii="Times New Roman" w:eastAsia="Times New Roman" w:hAnsi="Times New Roman" w:cs="Times New Roman"/>
          <w:b/>
          <w:sz w:val="28"/>
          <w:szCs w:val="28"/>
          <w:lang w:eastAsia="ru-RU"/>
        </w:rPr>
      </w:pPr>
    </w:p>
    <w:p w14:paraId="6CADB23E" w14:textId="77777777" w:rsidR="00BF5BC5" w:rsidRDefault="00DB5900" w:rsidP="00DB5900">
      <w:pPr>
        <w:jc w:val="both"/>
        <w:rPr>
          <w:rFonts w:ascii="Times New Roman" w:eastAsia="Times New Roman" w:hAnsi="Times New Roman" w:cs="Times New Roman"/>
          <w:b/>
          <w:sz w:val="28"/>
          <w:szCs w:val="28"/>
          <w:lang w:eastAsia="ru-RU"/>
        </w:rPr>
      </w:pPr>
      <w:r w:rsidRPr="006A537E">
        <w:rPr>
          <w:rFonts w:ascii="Times New Roman" w:eastAsia="Times New Roman" w:hAnsi="Times New Roman" w:cs="Times New Roman"/>
          <w:b/>
          <w:sz w:val="28"/>
          <w:szCs w:val="28"/>
          <w:lang w:eastAsia="ru-RU"/>
        </w:rPr>
        <w:t>5.Подбор  диагностических методик</w:t>
      </w:r>
      <w:r w:rsidR="00BF5BC5">
        <w:rPr>
          <w:rFonts w:ascii="Times New Roman" w:eastAsia="Times New Roman" w:hAnsi="Times New Roman" w:cs="Times New Roman"/>
          <w:b/>
          <w:sz w:val="28"/>
          <w:szCs w:val="28"/>
          <w:lang w:eastAsia="ru-RU"/>
        </w:rPr>
        <w:t>.</w:t>
      </w:r>
    </w:p>
    <w:p w14:paraId="5E9BEC42" w14:textId="77777777" w:rsidR="00BF5BC5" w:rsidRDefault="00BF5BC5" w:rsidP="00DB5900">
      <w:pPr>
        <w:jc w:val="both"/>
        <w:rPr>
          <w:rFonts w:ascii="Times New Roman" w:eastAsia="Times New Roman" w:hAnsi="Times New Roman" w:cs="Times New Roman"/>
          <w:b/>
          <w:sz w:val="28"/>
          <w:szCs w:val="28"/>
          <w:lang w:eastAsia="ru-RU"/>
        </w:rPr>
      </w:pPr>
    </w:p>
    <w:p w14:paraId="1EC38402" w14:textId="77777777" w:rsidR="00C46223" w:rsidRPr="00C46223" w:rsidRDefault="00C46223" w:rsidP="00C46223">
      <w:pPr>
        <w:ind w:firstLine="709"/>
        <w:rPr>
          <w:rFonts w:ascii="Times New Roman" w:eastAsia="Times New Roman" w:hAnsi="Times New Roman" w:cs="Times New Roman"/>
          <w:sz w:val="28"/>
          <w:szCs w:val="28"/>
          <w:lang w:eastAsia="ru-RU"/>
        </w:rPr>
      </w:pPr>
      <w:r w:rsidRPr="00C46223">
        <w:rPr>
          <w:rFonts w:ascii="Times New Roman" w:eastAsia="Times New Roman" w:hAnsi="Times New Roman" w:cs="Times New Roman"/>
          <w:b/>
          <w:bCs/>
          <w:sz w:val="28"/>
          <w:szCs w:val="28"/>
          <w:lang w:eastAsia="ru-RU"/>
        </w:rPr>
        <w:t>Список методик для оценки готовности ребенка к обучению в школе:</w:t>
      </w:r>
      <w:r w:rsidRPr="00C46223">
        <w:rPr>
          <w:rFonts w:ascii="Times New Roman" w:eastAsia="Times New Roman" w:hAnsi="Times New Roman" w:cs="Times New Roman"/>
          <w:sz w:val="28"/>
          <w:szCs w:val="28"/>
          <w:lang w:eastAsia="ru-RU"/>
        </w:rPr>
        <w:br/>
        <w:t xml:space="preserve">1)Диагностическая программа по определению психологической готовности детей к школьному обучению (Н.И. </w:t>
      </w:r>
      <w:proofErr w:type="spellStart"/>
      <w:r w:rsidRPr="00C46223">
        <w:rPr>
          <w:rFonts w:ascii="Times New Roman" w:eastAsia="Times New Roman" w:hAnsi="Times New Roman" w:cs="Times New Roman"/>
          <w:sz w:val="28"/>
          <w:szCs w:val="28"/>
          <w:lang w:eastAsia="ru-RU"/>
        </w:rPr>
        <w:t>Гуткина</w:t>
      </w:r>
      <w:proofErr w:type="spellEnd"/>
      <w:r w:rsidRPr="00C46223">
        <w:rPr>
          <w:rFonts w:ascii="Times New Roman" w:eastAsia="Times New Roman" w:hAnsi="Times New Roman" w:cs="Times New Roman"/>
          <w:sz w:val="28"/>
          <w:szCs w:val="28"/>
          <w:lang w:eastAsia="ru-RU"/>
        </w:rPr>
        <w:t>): Методика по определению доминирования познавательного или игрового мотива, "Домик", "Да и нет", "Сапожки", "Последовательность событий", "Звуковые прятки".</w:t>
      </w:r>
      <w:r w:rsidRPr="00C46223">
        <w:rPr>
          <w:rFonts w:ascii="Times New Roman" w:eastAsia="Times New Roman" w:hAnsi="Times New Roman" w:cs="Times New Roman"/>
          <w:sz w:val="28"/>
          <w:szCs w:val="28"/>
          <w:lang w:eastAsia="ru-RU"/>
        </w:rPr>
        <w:br/>
        <w:t>2)Методика изучения зрелости детей, поступающих в первый класс (Оценка психосоциальной зрелости по тестовой беседе, Имитация написанного текста, Мышление и речь, Умозаключения).</w:t>
      </w:r>
      <w:r w:rsidRPr="00C46223">
        <w:rPr>
          <w:rFonts w:ascii="Times New Roman" w:eastAsia="Times New Roman" w:hAnsi="Times New Roman" w:cs="Times New Roman"/>
          <w:sz w:val="28"/>
          <w:szCs w:val="28"/>
          <w:lang w:eastAsia="ru-RU"/>
        </w:rPr>
        <w:br/>
        <w:t>3)Изучение стартового уровня первоклассников (Н.Нечаева, С.Яковлева).</w:t>
      </w:r>
      <w:r w:rsidRPr="00C46223">
        <w:rPr>
          <w:rFonts w:ascii="Times New Roman" w:eastAsia="Times New Roman" w:hAnsi="Times New Roman" w:cs="Times New Roman"/>
          <w:sz w:val="28"/>
          <w:szCs w:val="28"/>
          <w:lang w:eastAsia="ru-RU"/>
        </w:rPr>
        <w:br/>
      </w:r>
      <w:r w:rsidRPr="00C46223">
        <w:rPr>
          <w:rFonts w:ascii="Times New Roman" w:eastAsia="Times New Roman" w:hAnsi="Times New Roman" w:cs="Times New Roman"/>
          <w:sz w:val="28"/>
          <w:szCs w:val="28"/>
          <w:lang w:eastAsia="ru-RU"/>
        </w:rPr>
        <w:lastRenderedPageBreak/>
        <w:t>4)"Общая ориентация детей в окружающем мире и запас бытовых знаний".</w:t>
      </w:r>
      <w:r w:rsidRPr="00C46223">
        <w:rPr>
          <w:rFonts w:ascii="Times New Roman" w:eastAsia="Times New Roman" w:hAnsi="Times New Roman" w:cs="Times New Roman"/>
          <w:sz w:val="28"/>
          <w:szCs w:val="28"/>
          <w:lang w:eastAsia="ru-RU"/>
        </w:rPr>
        <w:br/>
        <w:t>5)"Отношение ребенка к обучению в школе" .</w:t>
      </w:r>
      <w:r w:rsidRPr="00C46223">
        <w:rPr>
          <w:rFonts w:ascii="Times New Roman" w:eastAsia="Times New Roman" w:hAnsi="Times New Roman" w:cs="Times New Roman"/>
          <w:sz w:val="28"/>
          <w:szCs w:val="28"/>
          <w:lang w:eastAsia="ru-RU"/>
        </w:rPr>
        <w:br/>
        <w:t xml:space="preserve">6)Тест Керна - </w:t>
      </w:r>
      <w:proofErr w:type="spellStart"/>
      <w:r w:rsidRPr="00C46223">
        <w:rPr>
          <w:rFonts w:ascii="Times New Roman" w:eastAsia="Times New Roman" w:hAnsi="Times New Roman" w:cs="Times New Roman"/>
          <w:sz w:val="28"/>
          <w:szCs w:val="28"/>
          <w:lang w:eastAsia="ru-RU"/>
        </w:rPr>
        <w:t>Йирасека</w:t>
      </w:r>
      <w:proofErr w:type="spellEnd"/>
      <w:r w:rsidRPr="00C46223">
        <w:rPr>
          <w:rFonts w:ascii="Times New Roman" w:eastAsia="Times New Roman" w:hAnsi="Times New Roman" w:cs="Times New Roman"/>
          <w:sz w:val="28"/>
          <w:szCs w:val="28"/>
          <w:lang w:eastAsia="ru-RU"/>
        </w:rPr>
        <w:t>. Тест содержит 3 задания: рисование фигуры человека, графическое копирование фразы из письменных букв и срисовывание точек в определенном пространственном положении.</w:t>
      </w:r>
      <w:r w:rsidRPr="00C46223">
        <w:rPr>
          <w:rFonts w:ascii="Times New Roman" w:eastAsia="Times New Roman" w:hAnsi="Times New Roman" w:cs="Times New Roman"/>
          <w:sz w:val="28"/>
          <w:szCs w:val="28"/>
          <w:lang w:eastAsia="ru-RU"/>
        </w:rPr>
        <w:br/>
        <w:t xml:space="preserve">7)Программа Х. Бройера и </w:t>
      </w:r>
      <w:proofErr w:type="spellStart"/>
      <w:r w:rsidRPr="00C46223">
        <w:rPr>
          <w:rFonts w:ascii="Times New Roman" w:eastAsia="Times New Roman" w:hAnsi="Times New Roman" w:cs="Times New Roman"/>
          <w:sz w:val="28"/>
          <w:szCs w:val="28"/>
          <w:lang w:eastAsia="ru-RU"/>
        </w:rPr>
        <w:t>М.Войффена</w:t>
      </w:r>
      <w:proofErr w:type="spellEnd"/>
      <w:r w:rsidRPr="00C46223">
        <w:rPr>
          <w:rFonts w:ascii="Times New Roman" w:eastAsia="Times New Roman" w:hAnsi="Times New Roman" w:cs="Times New Roman"/>
          <w:sz w:val="28"/>
          <w:szCs w:val="28"/>
          <w:lang w:eastAsia="ru-RU"/>
        </w:rPr>
        <w:t>.</w:t>
      </w:r>
      <w:r w:rsidRPr="00C46223">
        <w:rPr>
          <w:rFonts w:ascii="Times New Roman" w:eastAsia="Times New Roman" w:hAnsi="Times New Roman" w:cs="Times New Roman"/>
          <w:sz w:val="28"/>
          <w:szCs w:val="28"/>
          <w:lang w:eastAsia="ru-RU"/>
        </w:rPr>
        <w:br/>
        <w:t xml:space="preserve">8)Методики «Узор» Л.И. </w:t>
      </w:r>
      <w:proofErr w:type="spellStart"/>
      <w:r w:rsidRPr="00C46223">
        <w:rPr>
          <w:rFonts w:ascii="Times New Roman" w:eastAsia="Times New Roman" w:hAnsi="Times New Roman" w:cs="Times New Roman"/>
          <w:sz w:val="28"/>
          <w:szCs w:val="28"/>
          <w:lang w:eastAsia="ru-RU"/>
        </w:rPr>
        <w:t>Цеханской</w:t>
      </w:r>
      <w:proofErr w:type="spellEnd"/>
      <w:r w:rsidRPr="00C46223">
        <w:rPr>
          <w:rFonts w:ascii="Times New Roman" w:eastAsia="Times New Roman" w:hAnsi="Times New Roman" w:cs="Times New Roman"/>
          <w:sz w:val="28"/>
          <w:szCs w:val="28"/>
          <w:lang w:eastAsia="ru-RU"/>
        </w:rPr>
        <w:t>, «Графический диктант» Д.Б. Эльконина, «Рисование по точкам» А.Л. Венгера.</w:t>
      </w:r>
      <w:r w:rsidRPr="00C46223">
        <w:rPr>
          <w:rFonts w:ascii="Times New Roman" w:eastAsia="Times New Roman" w:hAnsi="Times New Roman" w:cs="Times New Roman"/>
          <w:sz w:val="28"/>
          <w:szCs w:val="28"/>
          <w:lang w:eastAsia="ru-RU"/>
        </w:rPr>
        <w:br/>
        <w:t>9)Методика определения готовности к школьному обучению М.Н. Костиковой.</w:t>
      </w:r>
      <w:r w:rsidRPr="00C46223">
        <w:rPr>
          <w:rFonts w:ascii="Times New Roman" w:eastAsia="Times New Roman" w:hAnsi="Times New Roman" w:cs="Times New Roman"/>
          <w:sz w:val="28"/>
          <w:szCs w:val="28"/>
          <w:lang w:eastAsia="ru-RU"/>
        </w:rPr>
        <w:br/>
        <w:t xml:space="preserve">10)Методика диагностики психологической готовности к школьному обучению Н.И. </w:t>
      </w:r>
      <w:proofErr w:type="spellStart"/>
      <w:r w:rsidRPr="00C46223">
        <w:rPr>
          <w:rFonts w:ascii="Times New Roman" w:eastAsia="Times New Roman" w:hAnsi="Times New Roman" w:cs="Times New Roman"/>
          <w:sz w:val="28"/>
          <w:szCs w:val="28"/>
          <w:lang w:eastAsia="ru-RU"/>
        </w:rPr>
        <w:t>Гуткиной</w:t>
      </w:r>
      <w:proofErr w:type="spellEnd"/>
      <w:r w:rsidRPr="00C46223">
        <w:rPr>
          <w:rFonts w:ascii="Times New Roman" w:eastAsia="Times New Roman" w:hAnsi="Times New Roman" w:cs="Times New Roman"/>
          <w:sz w:val="28"/>
          <w:szCs w:val="28"/>
          <w:lang w:eastAsia="ru-RU"/>
        </w:rPr>
        <w:t>.</w:t>
      </w:r>
      <w:r w:rsidRPr="00C46223">
        <w:rPr>
          <w:rFonts w:ascii="Times New Roman" w:eastAsia="Times New Roman" w:hAnsi="Times New Roman" w:cs="Times New Roman"/>
          <w:sz w:val="28"/>
          <w:szCs w:val="28"/>
          <w:lang w:eastAsia="ru-RU"/>
        </w:rPr>
        <w:br/>
        <w:t xml:space="preserve">11) </w:t>
      </w:r>
      <w:proofErr w:type="spellStart"/>
      <w:r w:rsidRPr="00C46223">
        <w:rPr>
          <w:rFonts w:ascii="Times New Roman" w:eastAsia="Times New Roman" w:hAnsi="Times New Roman" w:cs="Times New Roman"/>
          <w:sz w:val="28"/>
          <w:szCs w:val="28"/>
          <w:lang w:eastAsia="ru-RU"/>
        </w:rPr>
        <w:t>Диагностико</w:t>
      </w:r>
      <w:proofErr w:type="spellEnd"/>
      <w:r w:rsidRPr="00C46223">
        <w:rPr>
          <w:rFonts w:ascii="Times New Roman" w:eastAsia="Times New Roman" w:hAnsi="Times New Roman" w:cs="Times New Roman"/>
          <w:sz w:val="28"/>
          <w:szCs w:val="28"/>
          <w:lang w:eastAsia="ru-RU"/>
        </w:rPr>
        <w:t xml:space="preserve"> - коррекционная программа </w:t>
      </w:r>
      <w:proofErr w:type="spellStart"/>
      <w:r w:rsidRPr="00C46223">
        <w:rPr>
          <w:rFonts w:ascii="Times New Roman" w:eastAsia="Times New Roman" w:hAnsi="Times New Roman" w:cs="Times New Roman"/>
          <w:sz w:val="28"/>
          <w:szCs w:val="28"/>
          <w:lang w:eastAsia="ru-RU"/>
        </w:rPr>
        <w:t>Г.Витцлака</w:t>
      </w:r>
      <w:proofErr w:type="spellEnd"/>
      <w:r w:rsidRPr="00C46223">
        <w:rPr>
          <w:rFonts w:ascii="Times New Roman" w:eastAsia="Times New Roman" w:hAnsi="Times New Roman" w:cs="Times New Roman"/>
          <w:sz w:val="28"/>
          <w:szCs w:val="28"/>
          <w:lang w:eastAsia="ru-RU"/>
        </w:rPr>
        <w:t>.</w:t>
      </w:r>
    </w:p>
    <w:p w14:paraId="4DAC0702" w14:textId="77777777" w:rsidR="00C46223" w:rsidRPr="00C46223" w:rsidRDefault="00C46223" w:rsidP="00C46223">
      <w:pPr>
        <w:rPr>
          <w:rFonts w:ascii="Times New Roman" w:eastAsia="Times New Roman" w:hAnsi="Times New Roman" w:cs="Times New Roman"/>
          <w:sz w:val="28"/>
          <w:szCs w:val="28"/>
          <w:lang w:eastAsia="zh-CN"/>
        </w:rPr>
      </w:pPr>
      <w:r w:rsidRPr="00C46223">
        <w:rPr>
          <w:rFonts w:ascii="Times New Roman" w:eastAsia="Times New Roman" w:hAnsi="Times New Roman" w:cs="Times New Roman"/>
          <w:sz w:val="28"/>
          <w:szCs w:val="28"/>
          <w:lang w:eastAsia="ru-RU"/>
        </w:rPr>
        <w:t xml:space="preserve">12) </w:t>
      </w:r>
      <w:r w:rsidRPr="00C46223">
        <w:rPr>
          <w:rFonts w:ascii="Times New Roman" w:eastAsia="Times New Roman" w:hAnsi="Times New Roman" w:cs="Times New Roman"/>
          <w:sz w:val="28"/>
          <w:szCs w:val="28"/>
          <w:shd w:val="clear" w:color="auto" w:fill="FFFF00"/>
          <w:lang w:eastAsia="zh-CN"/>
        </w:rPr>
        <w:t xml:space="preserve"> Н.Г. </w:t>
      </w:r>
      <w:proofErr w:type="spellStart"/>
      <w:r w:rsidRPr="00C46223">
        <w:rPr>
          <w:rFonts w:ascii="Times New Roman" w:eastAsia="Times New Roman" w:hAnsi="Times New Roman" w:cs="Times New Roman"/>
          <w:sz w:val="28"/>
          <w:szCs w:val="28"/>
          <w:shd w:val="clear" w:color="auto" w:fill="FFFF00"/>
          <w:lang w:eastAsia="zh-CN"/>
        </w:rPr>
        <w:t>Лускановой</w:t>
      </w:r>
      <w:proofErr w:type="spellEnd"/>
      <w:r w:rsidRPr="00C46223">
        <w:rPr>
          <w:rFonts w:ascii="Times New Roman" w:eastAsia="Times New Roman" w:hAnsi="Times New Roman" w:cs="Times New Roman"/>
          <w:sz w:val="28"/>
          <w:szCs w:val="28"/>
          <w:shd w:val="clear" w:color="auto" w:fill="FFFF00"/>
          <w:lang w:eastAsia="zh-CN"/>
        </w:rPr>
        <w:t xml:space="preserve"> “Школьная мотивация учащихся начальных классов”,</w:t>
      </w:r>
      <w:r w:rsidRPr="00C46223">
        <w:rPr>
          <w:rFonts w:ascii="Times New Roman" w:eastAsia="Times New Roman" w:hAnsi="Times New Roman" w:cs="Times New Roman"/>
          <w:sz w:val="28"/>
          <w:szCs w:val="28"/>
          <w:lang w:eastAsia="zh-CN"/>
        </w:rPr>
        <w:t xml:space="preserve"> </w:t>
      </w:r>
    </w:p>
    <w:p w14:paraId="5B95C01A" w14:textId="77777777" w:rsidR="00C46223" w:rsidRPr="00C46223" w:rsidRDefault="00C46223" w:rsidP="00C46223">
      <w:pPr>
        <w:rPr>
          <w:rFonts w:ascii="Times New Roman" w:eastAsia="Times New Roman" w:hAnsi="Times New Roman" w:cs="Times New Roman"/>
          <w:sz w:val="28"/>
          <w:szCs w:val="28"/>
          <w:lang w:eastAsia="zh-CN"/>
        </w:rPr>
      </w:pPr>
      <w:r w:rsidRPr="00C46223">
        <w:rPr>
          <w:rFonts w:ascii="Times New Roman" w:eastAsia="Times New Roman" w:hAnsi="Times New Roman" w:cs="Times New Roman"/>
          <w:sz w:val="28"/>
          <w:szCs w:val="28"/>
          <w:lang w:eastAsia="zh-CN"/>
        </w:rPr>
        <w:t xml:space="preserve">13).Использование продуктивной </w:t>
      </w:r>
      <w:r w:rsidRPr="00C46223">
        <w:rPr>
          <w:rFonts w:ascii="Times New Roman" w:eastAsia="Times New Roman" w:hAnsi="Times New Roman" w:cs="Times New Roman"/>
          <w:sz w:val="28"/>
          <w:szCs w:val="28"/>
          <w:shd w:val="clear" w:color="auto" w:fill="FFFF00"/>
          <w:lang w:eastAsia="zh-CN"/>
        </w:rPr>
        <w:t>методики С. Панченко “Школа зверей</w:t>
      </w:r>
      <w:r w:rsidRPr="00C46223">
        <w:rPr>
          <w:rFonts w:ascii="Times New Roman" w:eastAsia="Times New Roman" w:hAnsi="Times New Roman" w:cs="Times New Roman"/>
          <w:sz w:val="28"/>
          <w:szCs w:val="28"/>
          <w:lang w:eastAsia="zh-CN"/>
        </w:rPr>
        <w:t xml:space="preserve">” </w:t>
      </w:r>
    </w:p>
    <w:p w14:paraId="1AF78043" w14:textId="77777777" w:rsidR="00C46223" w:rsidRPr="00C46223" w:rsidRDefault="00C46223" w:rsidP="00C46223">
      <w:pPr>
        <w:ind w:firstLine="709"/>
        <w:jc w:val="both"/>
        <w:rPr>
          <w:rFonts w:ascii="Times New Roman" w:eastAsia="Times New Roman" w:hAnsi="Times New Roman" w:cs="Times New Roman"/>
          <w:b/>
          <w:sz w:val="28"/>
          <w:szCs w:val="28"/>
          <w:lang w:eastAsia="ru-RU"/>
        </w:rPr>
      </w:pPr>
    </w:p>
    <w:p w14:paraId="24004383" w14:textId="77777777" w:rsidR="00C46223" w:rsidRPr="00215745" w:rsidRDefault="00C46223" w:rsidP="00C46223">
      <w:pPr>
        <w:spacing w:before="167" w:after="167" w:line="301" w:lineRule="atLeast"/>
        <w:rPr>
          <w:rFonts w:ascii="Arial" w:eastAsia="Times New Roman" w:hAnsi="Arial" w:cs="Arial"/>
          <w:color w:val="333333"/>
          <w:sz w:val="20"/>
          <w:szCs w:val="20"/>
          <w:lang w:eastAsia="ru-RU"/>
        </w:rPr>
      </w:pPr>
    </w:p>
    <w:p w14:paraId="392AC2C5" w14:textId="77777777" w:rsidR="00BF5BC5" w:rsidRDefault="00BF5BC5" w:rsidP="00DB5900">
      <w:pPr>
        <w:jc w:val="both"/>
        <w:rPr>
          <w:rFonts w:ascii="Times New Roman" w:eastAsia="Times New Roman" w:hAnsi="Times New Roman" w:cs="Times New Roman"/>
          <w:b/>
          <w:sz w:val="28"/>
          <w:szCs w:val="28"/>
          <w:lang w:eastAsia="ru-RU"/>
        </w:rPr>
      </w:pPr>
    </w:p>
    <w:p w14:paraId="387ED2AA" w14:textId="77777777" w:rsidR="00BF5BC5" w:rsidRDefault="00BF5BC5" w:rsidP="00DB5900">
      <w:pPr>
        <w:jc w:val="both"/>
        <w:rPr>
          <w:rFonts w:ascii="Times New Roman" w:eastAsia="Times New Roman" w:hAnsi="Times New Roman" w:cs="Times New Roman"/>
          <w:b/>
          <w:sz w:val="28"/>
          <w:szCs w:val="28"/>
          <w:lang w:eastAsia="ru-RU"/>
        </w:rPr>
      </w:pPr>
    </w:p>
    <w:p w14:paraId="74648817" w14:textId="77777777" w:rsidR="00BF5BC5" w:rsidRDefault="00BF5BC5" w:rsidP="00DB5900">
      <w:pPr>
        <w:jc w:val="both"/>
        <w:rPr>
          <w:rFonts w:ascii="Times New Roman" w:eastAsia="Times New Roman" w:hAnsi="Times New Roman" w:cs="Times New Roman"/>
          <w:b/>
          <w:sz w:val="28"/>
          <w:szCs w:val="28"/>
          <w:lang w:eastAsia="ru-RU"/>
        </w:rPr>
      </w:pPr>
    </w:p>
    <w:p w14:paraId="4FC5CD5F" w14:textId="77777777" w:rsidR="00BF5BC5" w:rsidRDefault="00BF5BC5" w:rsidP="00DB5900">
      <w:pPr>
        <w:jc w:val="both"/>
        <w:rPr>
          <w:rFonts w:ascii="Times New Roman" w:eastAsia="Times New Roman" w:hAnsi="Times New Roman" w:cs="Times New Roman"/>
          <w:b/>
          <w:sz w:val="28"/>
          <w:szCs w:val="28"/>
          <w:lang w:eastAsia="ru-RU"/>
        </w:rPr>
      </w:pPr>
    </w:p>
    <w:p w14:paraId="72648874" w14:textId="77777777" w:rsidR="00BF5BC5" w:rsidRDefault="00BF5BC5" w:rsidP="00DB5900">
      <w:pPr>
        <w:jc w:val="both"/>
        <w:rPr>
          <w:rFonts w:ascii="Times New Roman" w:eastAsia="Times New Roman" w:hAnsi="Times New Roman" w:cs="Times New Roman"/>
          <w:b/>
          <w:sz w:val="28"/>
          <w:szCs w:val="28"/>
          <w:lang w:eastAsia="ru-RU"/>
        </w:rPr>
      </w:pPr>
    </w:p>
    <w:p w14:paraId="15D3CD45" w14:textId="77777777" w:rsidR="00BF5BC5" w:rsidRDefault="00BF5BC5" w:rsidP="00DB5900">
      <w:pPr>
        <w:jc w:val="both"/>
        <w:rPr>
          <w:rFonts w:ascii="Times New Roman" w:eastAsia="Times New Roman" w:hAnsi="Times New Roman" w:cs="Times New Roman"/>
          <w:b/>
          <w:sz w:val="28"/>
          <w:szCs w:val="28"/>
          <w:lang w:eastAsia="ru-RU"/>
        </w:rPr>
      </w:pPr>
    </w:p>
    <w:p w14:paraId="79767EBE" w14:textId="77777777" w:rsidR="00BF5BC5" w:rsidRDefault="00BF5BC5" w:rsidP="00DB5900">
      <w:pPr>
        <w:jc w:val="both"/>
        <w:rPr>
          <w:rFonts w:ascii="Times New Roman" w:eastAsia="Times New Roman" w:hAnsi="Times New Roman" w:cs="Times New Roman"/>
          <w:b/>
          <w:sz w:val="28"/>
          <w:szCs w:val="28"/>
          <w:lang w:eastAsia="ru-RU"/>
        </w:rPr>
      </w:pPr>
    </w:p>
    <w:p w14:paraId="51E94572" w14:textId="77777777" w:rsidR="00BF5BC5" w:rsidRDefault="00BF5BC5" w:rsidP="00DB5900">
      <w:pPr>
        <w:jc w:val="both"/>
        <w:rPr>
          <w:rFonts w:ascii="Times New Roman" w:eastAsia="Times New Roman" w:hAnsi="Times New Roman" w:cs="Times New Roman"/>
          <w:b/>
          <w:sz w:val="28"/>
          <w:szCs w:val="28"/>
          <w:lang w:eastAsia="ru-RU"/>
        </w:rPr>
      </w:pPr>
    </w:p>
    <w:p w14:paraId="7D19FB28" w14:textId="77777777" w:rsidR="00BF5BC5" w:rsidRDefault="00BF5BC5" w:rsidP="00DB5900">
      <w:pPr>
        <w:jc w:val="both"/>
        <w:rPr>
          <w:rFonts w:ascii="Times New Roman" w:eastAsia="Times New Roman" w:hAnsi="Times New Roman" w:cs="Times New Roman"/>
          <w:b/>
          <w:sz w:val="28"/>
          <w:szCs w:val="28"/>
          <w:lang w:eastAsia="ru-RU"/>
        </w:rPr>
      </w:pPr>
    </w:p>
    <w:p w14:paraId="68C51814" w14:textId="77777777" w:rsidR="00BF5BC5" w:rsidRDefault="00BF5BC5" w:rsidP="00DB5900">
      <w:pPr>
        <w:jc w:val="both"/>
        <w:rPr>
          <w:rFonts w:ascii="Times New Roman" w:eastAsia="Times New Roman" w:hAnsi="Times New Roman" w:cs="Times New Roman"/>
          <w:b/>
          <w:sz w:val="28"/>
          <w:szCs w:val="28"/>
          <w:lang w:eastAsia="ru-RU"/>
        </w:rPr>
      </w:pPr>
    </w:p>
    <w:p w14:paraId="6C399C7E" w14:textId="77777777" w:rsidR="00BF5BC5" w:rsidRDefault="00BF5BC5" w:rsidP="00DB5900">
      <w:pPr>
        <w:jc w:val="both"/>
        <w:rPr>
          <w:rFonts w:ascii="Times New Roman" w:eastAsia="Times New Roman" w:hAnsi="Times New Roman" w:cs="Times New Roman"/>
          <w:b/>
          <w:sz w:val="28"/>
          <w:szCs w:val="28"/>
          <w:lang w:eastAsia="ru-RU"/>
        </w:rPr>
      </w:pPr>
    </w:p>
    <w:p w14:paraId="793576D2" w14:textId="77777777" w:rsidR="00DB5900" w:rsidRPr="006A537E" w:rsidRDefault="00DB5900" w:rsidP="00DB5900">
      <w:pPr>
        <w:jc w:val="both"/>
        <w:rPr>
          <w:rFonts w:ascii="Times New Roman" w:eastAsia="Times New Roman" w:hAnsi="Times New Roman" w:cs="Times New Roman"/>
          <w:b/>
          <w:sz w:val="28"/>
          <w:szCs w:val="28"/>
          <w:lang w:eastAsia="ru-RU"/>
        </w:rPr>
      </w:pPr>
      <w:r w:rsidRPr="006A537E">
        <w:rPr>
          <w:rFonts w:ascii="Times New Roman" w:eastAsia="Times New Roman" w:hAnsi="Times New Roman" w:cs="Times New Roman"/>
          <w:b/>
          <w:sz w:val="28"/>
          <w:szCs w:val="28"/>
          <w:lang w:eastAsia="ru-RU"/>
        </w:rPr>
        <w:t xml:space="preserve"> </w:t>
      </w:r>
    </w:p>
    <w:p w14:paraId="131C499B" w14:textId="77777777" w:rsidR="006A537E" w:rsidRDefault="00DB5900" w:rsidP="00DB5900">
      <w:pPr>
        <w:suppressAutoHyphens/>
        <w:jc w:val="both"/>
        <w:rPr>
          <w:rFonts w:ascii="Times New Roman" w:eastAsia="Calibri" w:hAnsi="Times New Roman" w:cs="Times New Roman"/>
          <w:b/>
          <w:color w:val="0D0D0D"/>
          <w:sz w:val="28"/>
          <w:szCs w:val="28"/>
        </w:rPr>
      </w:pPr>
      <w:r w:rsidRPr="006A537E">
        <w:rPr>
          <w:rFonts w:ascii="Times New Roman" w:hAnsi="Times New Roman" w:cs="Times New Roman"/>
          <w:b/>
          <w:sz w:val="28"/>
          <w:szCs w:val="28"/>
        </w:rPr>
        <w:t>6.Посещение и анализ урока по обучению грамоте по теме «</w:t>
      </w:r>
      <w:r w:rsidR="00FC512F">
        <w:rPr>
          <w:rFonts w:ascii="Times New Roman" w:hAnsi="Times New Roman" w:cs="Times New Roman"/>
          <w:b/>
          <w:sz w:val="28"/>
          <w:szCs w:val="28"/>
        </w:rPr>
        <w:t>Формирование знаний о предмете</w:t>
      </w:r>
      <w:r w:rsidRPr="006A537E">
        <w:rPr>
          <w:rFonts w:ascii="Times New Roman" w:hAnsi="Times New Roman" w:cs="Times New Roman"/>
          <w:b/>
          <w:sz w:val="28"/>
          <w:szCs w:val="28"/>
        </w:rPr>
        <w:t xml:space="preserve">». </w:t>
      </w:r>
      <w:r w:rsidRPr="006A537E">
        <w:rPr>
          <w:rFonts w:ascii="Times New Roman" w:eastAsia="Calibri" w:hAnsi="Times New Roman" w:cs="Times New Roman"/>
          <w:b/>
          <w:sz w:val="28"/>
          <w:szCs w:val="28"/>
        </w:rPr>
        <w:t>Наблюдение и анализ  содержания, организации и методики проведения урок</w:t>
      </w:r>
      <w:r w:rsidRPr="006A537E">
        <w:rPr>
          <w:rFonts w:ascii="Times New Roman" w:hAnsi="Times New Roman" w:cs="Times New Roman"/>
          <w:b/>
          <w:sz w:val="28"/>
          <w:szCs w:val="28"/>
        </w:rPr>
        <w:t>а.</w:t>
      </w:r>
      <w:r w:rsidRPr="006A537E">
        <w:rPr>
          <w:rFonts w:ascii="Times New Roman" w:eastAsia="Calibri" w:hAnsi="Times New Roman" w:cs="Times New Roman"/>
          <w:b/>
          <w:sz w:val="28"/>
          <w:szCs w:val="28"/>
        </w:rPr>
        <w:t xml:space="preserve"> </w:t>
      </w:r>
    </w:p>
    <w:p w14:paraId="3F4087C4" w14:textId="77777777" w:rsidR="00FC512F" w:rsidRPr="00FC512F" w:rsidRDefault="00FC512F" w:rsidP="00FC512F">
      <w:pPr>
        <w:spacing w:before="100" w:beforeAutospacing="1" w:after="100" w:afterAutospacing="1"/>
        <w:jc w:val="center"/>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u w:val="single"/>
          <w:lang w:eastAsia="ru-RU"/>
        </w:rPr>
        <w:lastRenderedPageBreak/>
        <w:t xml:space="preserve">Урок по обучению грамоте </w:t>
      </w:r>
    </w:p>
    <w:p w14:paraId="29A5367B" w14:textId="77777777" w:rsidR="00FC512F" w:rsidRPr="00FC512F" w:rsidRDefault="00FC512F" w:rsidP="00FC512F">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Тема урока: «Формирование знаний о предмете».</w:t>
      </w:r>
    </w:p>
    <w:p w14:paraId="4227E313" w14:textId="77777777" w:rsidR="00FC512F" w:rsidRPr="00FC512F" w:rsidRDefault="00FC512F" w:rsidP="00FC512F">
      <w:pPr>
        <w:spacing w:before="100" w:beforeAutospacing="1" w:after="100" w:afterAutospacing="1"/>
        <w:ind w:left="720"/>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Цели:</w:t>
      </w:r>
    </w:p>
    <w:p w14:paraId="0F3F3A4E" w14:textId="77777777" w:rsidR="00FC512F" w:rsidRPr="00FC512F" w:rsidRDefault="00FC512F" w:rsidP="00FC512F">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образовательная: познакомить с условными обозначениями учебника, сформировать знания о работе с учебником, научить составлять рассказ по картинке, научить пересказывать текст;</w:t>
      </w:r>
    </w:p>
    <w:p w14:paraId="07AC731E" w14:textId="77777777" w:rsidR="00FC512F" w:rsidRPr="00FC512F" w:rsidRDefault="00FC512F" w:rsidP="00FC512F">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развивающая: развивать речь учащихся;</w:t>
      </w:r>
    </w:p>
    <w:p w14:paraId="7DC902E3" w14:textId="77777777" w:rsidR="00FC512F" w:rsidRPr="00FC512F" w:rsidRDefault="00FC512F" w:rsidP="00FC512F">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воспитательная: воспитывать доброжелательность, коммуникабельность, бережное отношение к книге.</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2437"/>
        <w:gridCol w:w="4730"/>
        <w:gridCol w:w="2418"/>
      </w:tblGrid>
      <w:tr w:rsidR="00FC512F" w:rsidRPr="00FC512F" w14:paraId="41CEC7D3" w14:textId="77777777" w:rsidTr="009B166B">
        <w:trPr>
          <w:tblCellSpacing w:w="0" w:type="dxa"/>
        </w:trPr>
        <w:tc>
          <w:tcPr>
            <w:tcW w:w="1875" w:type="dxa"/>
            <w:hideMark/>
          </w:tcPr>
          <w:p w14:paraId="2380B920" w14:textId="77777777" w:rsidR="00FC512F" w:rsidRPr="00FC512F" w:rsidRDefault="00FC512F" w:rsidP="009B166B">
            <w:pPr>
              <w:spacing w:before="100" w:beforeAutospacing="1" w:after="100" w:afterAutospacing="1"/>
              <w:jc w:val="center"/>
              <w:rPr>
                <w:rFonts w:ascii="Times New Roman" w:eastAsia="Times New Roman" w:hAnsi="Times New Roman" w:cs="Times New Roman"/>
                <w:sz w:val="28"/>
                <w:szCs w:val="28"/>
                <w:lang w:eastAsia="ru-RU"/>
              </w:rPr>
            </w:pPr>
            <w:r w:rsidRPr="00FC512F">
              <w:rPr>
                <w:rFonts w:ascii="Times New Roman" w:eastAsia="Times New Roman" w:hAnsi="Times New Roman" w:cs="Times New Roman"/>
                <w:b/>
                <w:bCs/>
                <w:sz w:val="28"/>
                <w:szCs w:val="28"/>
                <w:lang w:eastAsia="ru-RU"/>
              </w:rPr>
              <w:t>Этапы урока</w:t>
            </w:r>
          </w:p>
        </w:tc>
        <w:tc>
          <w:tcPr>
            <w:tcW w:w="4665" w:type="dxa"/>
            <w:hideMark/>
          </w:tcPr>
          <w:p w14:paraId="1C4AC171" w14:textId="77777777" w:rsidR="00FC512F" w:rsidRPr="00FC512F" w:rsidRDefault="00FC512F" w:rsidP="009B166B">
            <w:pPr>
              <w:spacing w:before="100" w:beforeAutospacing="1" w:after="100" w:afterAutospacing="1"/>
              <w:jc w:val="center"/>
              <w:rPr>
                <w:rFonts w:ascii="Times New Roman" w:eastAsia="Times New Roman" w:hAnsi="Times New Roman" w:cs="Times New Roman"/>
                <w:sz w:val="28"/>
                <w:szCs w:val="28"/>
                <w:lang w:eastAsia="ru-RU"/>
              </w:rPr>
            </w:pPr>
            <w:r w:rsidRPr="00FC512F">
              <w:rPr>
                <w:rFonts w:ascii="Times New Roman" w:eastAsia="Times New Roman" w:hAnsi="Times New Roman" w:cs="Times New Roman"/>
                <w:b/>
                <w:bCs/>
                <w:sz w:val="28"/>
                <w:szCs w:val="28"/>
                <w:lang w:eastAsia="ru-RU"/>
              </w:rPr>
              <w:t>Содержание деятельности учителя и учеников</w:t>
            </w:r>
          </w:p>
        </w:tc>
        <w:tc>
          <w:tcPr>
            <w:tcW w:w="2385" w:type="dxa"/>
            <w:hideMark/>
          </w:tcPr>
          <w:p w14:paraId="7AEBC418" w14:textId="77777777" w:rsidR="00FC512F" w:rsidRPr="00FC512F" w:rsidRDefault="00FC512F" w:rsidP="009B166B">
            <w:pPr>
              <w:spacing w:before="100" w:beforeAutospacing="1" w:after="100" w:afterAutospacing="1"/>
              <w:jc w:val="center"/>
              <w:rPr>
                <w:rFonts w:ascii="Times New Roman" w:eastAsia="Times New Roman" w:hAnsi="Times New Roman" w:cs="Times New Roman"/>
                <w:sz w:val="28"/>
                <w:szCs w:val="28"/>
                <w:lang w:eastAsia="ru-RU"/>
              </w:rPr>
            </w:pPr>
            <w:r w:rsidRPr="00FC512F">
              <w:rPr>
                <w:rFonts w:ascii="Times New Roman" w:eastAsia="Times New Roman" w:hAnsi="Times New Roman" w:cs="Times New Roman"/>
                <w:b/>
                <w:bCs/>
                <w:sz w:val="28"/>
                <w:szCs w:val="28"/>
                <w:lang w:eastAsia="ru-RU"/>
              </w:rPr>
              <w:t>Примечания</w:t>
            </w:r>
          </w:p>
        </w:tc>
      </w:tr>
      <w:tr w:rsidR="00FC512F" w:rsidRPr="00FC512F" w14:paraId="02AFAA7C" w14:textId="77777777" w:rsidTr="009B166B">
        <w:trPr>
          <w:tblCellSpacing w:w="0" w:type="dxa"/>
        </w:trPr>
        <w:tc>
          <w:tcPr>
            <w:tcW w:w="1875" w:type="dxa"/>
            <w:hideMark/>
          </w:tcPr>
          <w:p w14:paraId="34D4D447"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Организационный момент</w:t>
            </w:r>
          </w:p>
        </w:tc>
        <w:tc>
          <w:tcPr>
            <w:tcW w:w="4665" w:type="dxa"/>
            <w:hideMark/>
          </w:tcPr>
          <w:p w14:paraId="63E06D79"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Здравствуйте, ребята!</w:t>
            </w:r>
          </w:p>
        </w:tc>
        <w:tc>
          <w:tcPr>
            <w:tcW w:w="2385" w:type="dxa"/>
            <w:hideMark/>
          </w:tcPr>
          <w:p w14:paraId="33D4B850" w14:textId="77777777" w:rsidR="00FC512F" w:rsidRPr="00FC512F" w:rsidRDefault="00FC512F" w:rsidP="009B166B">
            <w:pPr>
              <w:rPr>
                <w:rFonts w:ascii="Times New Roman" w:eastAsia="Times New Roman" w:hAnsi="Times New Roman" w:cs="Times New Roman"/>
                <w:sz w:val="28"/>
                <w:szCs w:val="28"/>
                <w:lang w:eastAsia="ru-RU"/>
              </w:rPr>
            </w:pPr>
          </w:p>
        </w:tc>
      </w:tr>
      <w:tr w:rsidR="00FC512F" w:rsidRPr="00FC512F" w14:paraId="527BD9BB" w14:textId="77777777" w:rsidTr="009B166B">
        <w:trPr>
          <w:tblCellSpacing w:w="0" w:type="dxa"/>
        </w:trPr>
        <w:tc>
          <w:tcPr>
            <w:tcW w:w="1875" w:type="dxa"/>
            <w:hideMark/>
          </w:tcPr>
          <w:p w14:paraId="282C0D39"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Введение нового материала.</w:t>
            </w:r>
          </w:p>
        </w:tc>
        <w:tc>
          <w:tcPr>
            <w:tcW w:w="4665" w:type="dxa"/>
            <w:hideMark/>
          </w:tcPr>
          <w:p w14:paraId="3D0403B3"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xml:space="preserve">Возьмите Азбуку и положите ее перед собой. </w:t>
            </w:r>
          </w:p>
          <w:p w14:paraId="5E0EB926"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xml:space="preserve">- А теперь я проверю, кто был внимательным, что появилось на доске? (на доске написано число) </w:t>
            </w:r>
          </w:p>
          <w:p w14:paraId="75E1DFD0"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Откройте Азбуку на первой странице. Ребята, там написано 1 класс. А какой вы класс? (1 В).</w:t>
            </w:r>
          </w:p>
          <w:p w14:paraId="755415D0"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lastRenderedPageBreak/>
              <w:t xml:space="preserve">- Посмотрите что нарисовано на первой странице? Кто нарисован на картинке? На картинке нарисованы кошка и собака. </w:t>
            </w:r>
          </w:p>
          <w:p w14:paraId="35D5B217"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Ребята, а как еще можно сказать?</w:t>
            </w:r>
          </w:p>
          <w:p w14:paraId="621DFAFD"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Кто еще нарисован на картинке? (девочка и мальчик).</w:t>
            </w:r>
          </w:p>
          <w:p w14:paraId="3332A58F"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Все кто отвечал молодцы.</w:t>
            </w:r>
          </w:p>
          <w:p w14:paraId="39063D23"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Чем заняты дети? (они заняты чтением книги).</w:t>
            </w:r>
          </w:p>
          <w:p w14:paraId="3F64278E"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С кем читают дети? (Дети читают книгу вместе с животными)</w:t>
            </w:r>
          </w:p>
          <w:p w14:paraId="004E4323"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Что написано на книжки? (буква А)</w:t>
            </w:r>
          </w:p>
          <w:p w14:paraId="5572534E"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Переверните страницу. Рассмотрите картинки.</w:t>
            </w:r>
          </w:p>
          <w:p w14:paraId="1DF2BD04"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xml:space="preserve">Назовите героев, какая это сказка? Как называется эта сказка? Сколько героев в этой сказки? </w:t>
            </w:r>
          </w:p>
          <w:p w14:paraId="044A16FA"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Ребята, одно из названий этой сказки – «</w:t>
            </w:r>
            <w:proofErr w:type="spellStart"/>
            <w:r w:rsidRPr="00FC512F">
              <w:rPr>
                <w:rFonts w:ascii="Times New Roman" w:eastAsia="Times New Roman" w:hAnsi="Times New Roman" w:cs="Times New Roman"/>
                <w:sz w:val="28"/>
                <w:szCs w:val="28"/>
                <w:lang w:eastAsia="ru-RU"/>
              </w:rPr>
              <w:t>Заюшкина</w:t>
            </w:r>
            <w:proofErr w:type="spellEnd"/>
            <w:r w:rsidRPr="00FC512F">
              <w:rPr>
                <w:rFonts w:ascii="Times New Roman" w:eastAsia="Times New Roman" w:hAnsi="Times New Roman" w:cs="Times New Roman"/>
                <w:sz w:val="28"/>
                <w:szCs w:val="28"/>
                <w:lang w:eastAsia="ru-RU"/>
              </w:rPr>
              <w:t xml:space="preserve"> избушка». У этой </w:t>
            </w:r>
            <w:r w:rsidRPr="00FC512F">
              <w:rPr>
                <w:rFonts w:ascii="Times New Roman" w:eastAsia="Times New Roman" w:hAnsi="Times New Roman" w:cs="Times New Roman"/>
                <w:sz w:val="28"/>
                <w:szCs w:val="28"/>
                <w:lang w:eastAsia="ru-RU"/>
              </w:rPr>
              <w:lastRenderedPageBreak/>
              <w:t xml:space="preserve">сказки есть еще одно название и это вы спросите у своих родителей. Все картинке на этой странице расположены в определенном порядке, давайте, восстановим сказку по картинкам. </w:t>
            </w:r>
          </w:p>
          <w:p w14:paraId="2960241A"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i/>
                <w:iCs/>
                <w:sz w:val="28"/>
                <w:szCs w:val="28"/>
                <w:lang w:eastAsia="ru-RU"/>
              </w:rPr>
              <w:t>Восстановление сюжета сказки.</w:t>
            </w:r>
          </w:p>
        </w:tc>
        <w:tc>
          <w:tcPr>
            <w:tcW w:w="2385" w:type="dxa"/>
            <w:hideMark/>
          </w:tcPr>
          <w:p w14:paraId="6855C485"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lastRenderedPageBreak/>
              <w:t>Знакомство с учебником.</w:t>
            </w:r>
          </w:p>
          <w:p w14:paraId="3D6122AB" w14:textId="77777777" w:rsidR="00FC512F" w:rsidRPr="00FC512F" w:rsidRDefault="00FC512F" w:rsidP="009B166B">
            <w:pPr>
              <w:spacing w:before="100" w:beforeAutospacing="1" w:after="100" w:afterAutospacing="1"/>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Развитие речи, составление связного текста.</w:t>
            </w:r>
          </w:p>
        </w:tc>
      </w:tr>
      <w:tr w:rsidR="00FC512F" w:rsidRPr="00FC512F" w14:paraId="51DADBB0" w14:textId="77777777" w:rsidTr="009B166B">
        <w:trPr>
          <w:trHeight w:val="465"/>
          <w:tblCellSpacing w:w="0" w:type="dxa"/>
        </w:trPr>
        <w:tc>
          <w:tcPr>
            <w:tcW w:w="1875" w:type="dxa"/>
            <w:hideMark/>
          </w:tcPr>
          <w:p w14:paraId="745CAC14"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lastRenderedPageBreak/>
              <w:t>Закрепление материал.</w:t>
            </w:r>
          </w:p>
        </w:tc>
        <w:tc>
          <w:tcPr>
            <w:tcW w:w="4665" w:type="dxa"/>
            <w:hideMark/>
          </w:tcPr>
          <w:p w14:paraId="2242709B"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А теперь перескажите сказку. (Дети пересказывают сказку)</w:t>
            </w:r>
          </w:p>
        </w:tc>
        <w:tc>
          <w:tcPr>
            <w:tcW w:w="2385" w:type="dxa"/>
            <w:hideMark/>
          </w:tcPr>
          <w:p w14:paraId="69E6AF2A"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Развитие речи.</w:t>
            </w:r>
          </w:p>
        </w:tc>
      </w:tr>
      <w:tr w:rsidR="00FC512F" w:rsidRPr="00FC512F" w14:paraId="28064662" w14:textId="77777777" w:rsidTr="009B166B">
        <w:trPr>
          <w:trHeight w:val="285"/>
          <w:tblCellSpacing w:w="0" w:type="dxa"/>
        </w:trPr>
        <w:tc>
          <w:tcPr>
            <w:tcW w:w="1875" w:type="dxa"/>
            <w:hideMark/>
          </w:tcPr>
          <w:p w14:paraId="542ACB53"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Итог урока</w:t>
            </w:r>
          </w:p>
        </w:tc>
        <w:tc>
          <w:tcPr>
            <w:tcW w:w="4665" w:type="dxa"/>
            <w:hideMark/>
          </w:tcPr>
          <w:p w14:paraId="08C70792"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xml:space="preserve">Какую сказку мы с вами сегодня пересказывали? Урок окончен. </w:t>
            </w:r>
          </w:p>
        </w:tc>
        <w:tc>
          <w:tcPr>
            <w:tcW w:w="2385" w:type="dxa"/>
            <w:hideMark/>
          </w:tcPr>
          <w:p w14:paraId="567A2C67" w14:textId="77777777" w:rsidR="00FC512F" w:rsidRPr="00FC512F" w:rsidRDefault="00FC512F" w:rsidP="004D46D1">
            <w:pPr>
              <w:ind w:firstLine="709"/>
              <w:rPr>
                <w:rFonts w:ascii="Times New Roman" w:eastAsia="Times New Roman" w:hAnsi="Times New Roman" w:cs="Times New Roman"/>
                <w:sz w:val="28"/>
                <w:szCs w:val="28"/>
                <w:lang w:eastAsia="ru-RU"/>
              </w:rPr>
            </w:pPr>
          </w:p>
        </w:tc>
      </w:tr>
    </w:tbl>
    <w:p w14:paraId="13C6E4B6"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u w:val="single"/>
          <w:lang w:eastAsia="ru-RU"/>
        </w:rPr>
        <w:t>Анализ урока:</w:t>
      </w:r>
    </w:p>
    <w:p w14:paraId="5040DC0E"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С моей точки зрения, класс и учитель были готовы к уроку. Начало урока было мобилизующим. Перед детьми был поставлен проблемный вопрос. Форма подачи учебного материала была выбрана в соответствии с возрастными особенностями детей.</w:t>
      </w:r>
    </w:p>
    <w:p w14:paraId="6346D8EE"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Изучение нового материала проводилось с основой на имеющиеся у первоклассников знания. Задания – разнообразны по форме и содержанию. Использовалась наглядность.</w:t>
      </w:r>
    </w:p>
    <w:p w14:paraId="2FFD061E"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Проводилась большая работа по обучению детей пересказу и обучению составлению рассказа по картинке. На уроке учитель стремился развить у детей самостоятельную деятельность.</w:t>
      </w:r>
    </w:p>
    <w:p w14:paraId="18E076B5"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xml:space="preserve">Интересной была форма подачи знаний для закрепления нового материала. Дети на уроке не скучали, вели себя активно. Многие дети поднимали руку, отвечали. Если учитель указывала на ошибку, они быстро ориентировались на правильный ответ. Все хорошо знали сказки, отвечали хором. </w:t>
      </w:r>
    </w:p>
    <w:p w14:paraId="7636AE01"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Дети отвечали на вопросы по сюжетной картинке. Учительница обращала внимание на всех детей, помогала им. И к тому же не забывала поддерживать дисциплину в классе.</w:t>
      </w:r>
    </w:p>
    <w:p w14:paraId="2ABE5BAB"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lastRenderedPageBreak/>
        <w:t xml:space="preserve">В конце урока учитель провела проверку пересказа детей. Одни дети ответили на этом уроке, пересказ других детей учительница пообещала, что выслушает на следующем уроке. </w:t>
      </w:r>
    </w:p>
    <w:p w14:paraId="63CF79F9"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 xml:space="preserve">Мне урок показался увлекательным и наглядным. Очень хорошо чередовались и напряженная работа, и время для отдыха. Детям было интересно. </w:t>
      </w:r>
    </w:p>
    <w:p w14:paraId="298730E8" w14:textId="77777777" w:rsidR="00FC512F" w:rsidRPr="00FC512F" w:rsidRDefault="00FC512F" w:rsidP="004D46D1">
      <w:pPr>
        <w:ind w:firstLine="709"/>
        <w:rPr>
          <w:rFonts w:ascii="Times New Roman" w:eastAsia="Times New Roman" w:hAnsi="Times New Roman" w:cs="Times New Roman"/>
          <w:sz w:val="28"/>
          <w:szCs w:val="28"/>
          <w:lang w:eastAsia="ru-RU"/>
        </w:rPr>
      </w:pPr>
      <w:r w:rsidRPr="00FC512F">
        <w:rPr>
          <w:rFonts w:ascii="Times New Roman" w:eastAsia="Times New Roman" w:hAnsi="Times New Roman" w:cs="Times New Roman"/>
          <w:sz w:val="28"/>
          <w:szCs w:val="28"/>
          <w:lang w:eastAsia="ru-RU"/>
        </w:rPr>
        <w:t>С моей точки зрения, цели урока были достигнуты.</w:t>
      </w:r>
    </w:p>
    <w:p w14:paraId="426BF9E4" w14:textId="77777777" w:rsidR="00FC512F" w:rsidRPr="004D46D1" w:rsidRDefault="00FC512F" w:rsidP="004D46D1">
      <w:pPr>
        <w:suppressAutoHyphens/>
        <w:ind w:firstLine="709"/>
        <w:jc w:val="both"/>
        <w:rPr>
          <w:rFonts w:ascii="Times New Roman" w:hAnsi="Times New Roman" w:cs="Times New Roman"/>
          <w:b/>
          <w:sz w:val="28"/>
          <w:szCs w:val="28"/>
        </w:rPr>
      </w:pPr>
    </w:p>
    <w:p w14:paraId="435E6FDA" w14:textId="77777777" w:rsidR="00FC512F" w:rsidRPr="004D46D1" w:rsidRDefault="00FC512F" w:rsidP="004D46D1">
      <w:pPr>
        <w:suppressAutoHyphens/>
        <w:ind w:firstLine="709"/>
        <w:jc w:val="both"/>
        <w:rPr>
          <w:rFonts w:ascii="Times New Roman" w:eastAsia="Calibri" w:hAnsi="Times New Roman" w:cs="Times New Roman"/>
          <w:b/>
          <w:color w:val="0D0D0D"/>
          <w:sz w:val="28"/>
          <w:szCs w:val="28"/>
        </w:rPr>
      </w:pPr>
    </w:p>
    <w:p w14:paraId="18F5D7BD" w14:textId="77777777" w:rsidR="00FC512F" w:rsidRDefault="00FC512F" w:rsidP="00DB5900">
      <w:pPr>
        <w:suppressAutoHyphens/>
        <w:jc w:val="both"/>
        <w:rPr>
          <w:rFonts w:ascii="Times New Roman" w:eastAsia="Calibri" w:hAnsi="Times New Roman" w:cs="Times New Roman"/>
          <w:b/>
          <w:color w:val="0D0D0D"/>
          <w:sz w:val="28"/>
          <w:szCs w:val="28"/>
        </w:rPr>
      </w:pPr>
    </w:p>
    <w:p w14:paraId="2A622376" w14:textId="77777777" w:rsidR="00FC512F" w:rsidRDefault="00FC512F" w:rsidP="00DB5900">
      <w:pPr>
        <w:suppressAutoHyphens/>
        <w:jc w:val="both"/>
        <w:rPr>
          <w:rFonts w:ascii="Times New Roman" w:eastAsia="Calibri" w:hAnsi="Times New Roman" w:cs="Times New Roman"/>
          <w:b/>
          <w:color w:val="0D0D0D"/>
          <w:sz w:val="28"/>
          <w:szCs w:val="28"/>
        </w:rPr>
      </w:pPr>
    </w:p>
    <w:p w14:paraId="11F72961" w14:textId="77777777" w:rsidR="00BF5BC5" w:rsidRDefault="00BF5BC5" w:rsidP="00DB5900">
      <w:pPr>
        <w:suppressAutoHyphens/>
        <w:jc w:val="both"/>
        <w:rPr>
          <w:rFonts w:ascii="Times New Roman" w:eastAsia="Calibri" w:hAnsi="Times New Roman" w:cs="Times New Roman"/>
          <w:b/>
          <w:color w:val="0D0D0D"/>
          <w:sz w:val="28"/>
          <w:szCs w:val="28"/>
        </w:rPr>
      </w:pPr>
    </w:p>
    <w:p w14:paraId="51FB3AF7" w14:textId="77777777" w:rsidR="00BF5BC5" w:rsidRDefault="00BF5BC5" w:rsidP="00DB5900">
      <w:pPr>
        <w:suppressAutoHyphens/>
        <w:jc w:val="both"/>
        <w:rPr>
          <w:rFonts w:ascii="Times New Roman" w:eastAsia="Calibri" w:hAnsi="Times New Roman" w:cs="Times New Roman"/>
          <w:b/>
          <w:color w:val="0D0D0D"/>
          <w:sz w:val="28"/>
          <w:szCs w:val="28"/>
        </w:rPr>
      </w:pPr>
    </w:p>
    <w:p w14:paraId="2E11EF92" w14:textId="77777777" w:rsidR="00BF5BC5" w:rsidRDefault="00BF5BC5" w:rsidP="00DB5900">
      <w:pPr>
        <w:suppressAutoHyphens/>
        <w:jc w:val="both"/>
        <w:rPr>
          <w:rFonts w:ascii="Times New Roman" w:eastAsia="Calibri" w:hAnsi="Times New Roman" w:cs="Times New Roman"/>
          <w:b/>
          <w:color w:val="0D0D0D"/>
          <w:sz w:val="28"/>
          <w:szCs w:val="28"/>
        </w:rPr>
      </w:pPr>
    </w:p>
    <w:p w14:paraId="012085B7" w14:textId="77777777" w:rsidR="00BF5BC5" w:rsidRDefault="00BF5BC5" w:rsidP="00DB5900">
      <w:pPr>
        <w:suppressAutoHyphens/>
        <w:jc w:val="both"/>
        <w:rPr>
          <w:rFonts w:ascii="Times New Roman" w:eastAsia="Calibri" w:hAnsi="Times New Roman" w:cs="Times New Roman"/>
          <w:b/>
          <w:color w:val="0D0D0D"/>
          <w:sz w:val="28"/>
          <w:szCs w:val="28"/>
        </w:rPr>
      </w:pPr>
    </w:p>
    <w:p w14:paraId="57B67081" w14:textId="77777777" w:rsidR="00BF5BC5" w:rsidRDefault="00BF5BC5" w:rsidP="00DB5900">
      <w:pPr>
        <w:suppressAutoHyphens/>
        <w:jc w:val="both"/>
        <w:rPr>
          <w:rFonts w:ascii="Times New Roman" w:eastAsia="Calibri" w:hAnsi="Times New Roman" w:cs="Times New Roman"/>
          <w:b/>
          <w:color w:val="0D0D0D"/>
          <w:sz w:val="28"/>
          <w:szCs w:val="28"/>
        </w:rPr>
      </w:pPr>
    </w:p>
    <w:p w14:paraId="0D06F975" w14:textId="77777777" w:rsidR="00BF5BC5" w:rsidRDefault="00BF5BC5" w:rsidP="00DB5900">
      <w:pPr>
        <w:suppressAutoHyphens/>
        <w:jc w:val="both"/>
        <w:rPr>
          <w:rFonts w:ascii="Times New Roman" w:eastAsia="Calibri" w:hAnsi="Times New Roman" w:cs="Times New Roman"/>
          <w:b/>
          <w:color w:val="0D0D0D"/>
          <w:sz w:val="28"/>
          <w:szCs w:val="28"/>
        </w:rPr>
      </w:pPr>
    </w:p>
    <w:p w14:paraId="5F9CAE5B" w14:textId="77777777" w:rsidR="00BF5BC5" w:rsidRDefault="00BF5BC5" w:rsidP="00DB5900">
      <w:pPr>
        <w:suppressAutoHyphens/>
        <w:jc w:val="both"/>
        <w:rPr>
          <w:rFonts w:ascii="Times New Roman" w:eastAsia="Calibri" w:hAnsi="Times New Roman" w:cs="Times New Roman"/>
          <w:b/>
          <w:color w:val="0D0D0D"/>
          <w:sz w:val="28"/>
          <w:szCs w:val="28"/>
        </w:rPr>
      </w:pPr>
    </w:p>
    <w:p w14:paraId="18D9C362" w14:textId="77777777" w:rsidR="00BF5BC5" w:rsidRDefault="00BF5BC5" w:rsidP="00DB5900">
      <w:pPr>
        <w:suppressAutoHyphens/>
        <w:jc w:val="both"/>
        <w:rPr>
          <w:rFonts w:ascii="Times New Roman" w:eastAsia="Calibri" w:hAnsi="Times New Roman" w:cs="Times New Roman"/>
          <w:b/>
          <w:color w:val="0D0D0D"/>
          <w:sz w:val="28"/>
          <w:szCs w:val="28"/>
        </w:rPr>
      </w:pPr>
    </w:p>
    <w:p w14:paraId="752956C6" w14:textId="77777777" w:rsidR="00BF5BC5" w:rsidRDefault="00BF5BC5" w:rsidP="00DB5900">
      <w:pPr>
        <w:suppressAutoHyphens/>
        <w:jc w:val="both"/>
        <w:rPr>
          <w:rFonts w:ascii="Times New Roman" w:eastAsia="Calibri" w:hAnsi="Times New Roman" w:cs="Times New Roman"/>
          <w:b/>
          <w:color w:val="0D0D0D"/>
          <w:sz w:val="28"/>
          <w:szCs w:val="28"/>
        </w:rPr>
      </w:pPr>
    </w:p>
    <w:p w14:paraId="4DF2D168" w14:textId="77777777" w:rsidR="00BF5BC5" w:rsidRDefault="00BF5BC5" w:rsidP="00DB5900">
      <w:pPr>
        <w:suppressAutoHyphens/>
        <w:jc w:val="both"/>
        <w:rPr>
          <w:rFonts w:ascii="Times New Roman" w:eastAsia="Calibri" w:hAnsi="Times New Roman" w:cs="Times New Roman"/>
          <w:b/>
          <w:color w:val="0D0D0D"/>
          <w:sz w:val="28"/>
          <w:szCs w:val="28"/>
        </w:rPr>
      </w:pPr>
    </w:p>
    <w:p w14:paraId="775856C6" w14:textId="77777777" w:rsidR="00BF5BC5" w:rsidRDefault="00BF5BC5" w:rsidP="00DB5900">
      <w:pPr>
        <w:suppressAutoHyphens/>
        <w:jc w:val="both"/>
        <w:rPr>
          <w:rFonts w:ascii="Times New Roman" w:eastAsia="Calibri" w:hAnsi="Times New Roman" w:cs="Times New Roman"/>
          <w:b/>
          <w:color w:val="0D0D0D"/>
          <w:sz w:val="28"/>
          <w:szCs w:val="28"/>
        </w:rPr>
      </w:pPr>
    </w:p>
    <w:p w14:paraId="1305DB86" w14:textId="77777777" w:rsidR="00BF5BC5" w:rsidRDefault="00BF5BC5" w:rsidP="00DB5900">
      <w:pPr>
        <w:suppressAutoHyphens/>
        <w:jc w:val="both"/>
        <w:rPr>
          <w:rFonts w:ascii="Times New Roman" w:eastAsia="Calibri" w:hAnsi="Times New Roman" w:cs="Times New Roman"/>
          <w:b/>
          <w:color w:val="0D0D0D"/>
          <w:sz w:val="28"/>
          <w:szCs w:val="28"/>
        </w:rPr>
      </w:pPr>
    </w:p>
    <w:p w14:paraId="62C3653D" w14:textId="77777777" w:rsidR="00BF5BC5" w:rsidRDefault="00BF5BC5" w:rsidP="00DB5900">
      <w:pPr>
        <w:suppressAutoHyphens/>
        <w:jc w:val="both"/>
        <w:rPr>
          <w:rFonts w:ascii="Times New Roman" w:eastAsia="Calibri" w:hAnsi="Times New Roman" w:cs="Times New Roman"/>
          <w:b/>
          <w:color w:val="0D0D0D"/>
          <w:sz w:val="28"/>
          <w:szCs w:val="28"/>
        </w:rPr>
      </w:pPr>
    </w:p>
    <w:p w14:paraId="7D0FD2E3" w14:textId="77777777" w:rsidR="00BF5BC5" w:rsidRDefault="00BF5BC5" w:rsidP="00DB5900">
      <w:pPr>
        <w:suppressAutoHyphens/>
        <w:jc w:val="both"/>
        <w:rPr>
          <w:rFonts w:ascii="Times New Roman" w:eastAsia="Calibri" w:hAnsi="Times New Roman" w:cs="Times New Roman"/>
          <w:b/>
          <w:color w:val="0D0D0D"/>
          <w:sz w:val="28"/>
          <w:szCs w:val="28"/>
        </w:rPr>
      </w:pPr>
    </w:p>
    <w:p w14:paraId="631A46B9" w14:textId="77777777" w:rsidR="00BF5BC5" w:rsidRDefault="00BF5BC5" w:rsidP="00DB5900">
      <w:pPr>
        <w:suppressAutoHyphens/>
        <w:jc w:val="both"/>
        <w:rPr>
          <w:rFonts w:ascii="Times New Roman" w:eastAsia="Calibri" w:hAnsi="Times New Roman" w:cs="Times New Roman"/>
          <w:b/>
          <w:color w:val="0D0D0D"/>
          <w:sz w:val="28"/>
          <w:szCs w:val="28"/>
        </w:rPr>
      </w:pPr>
    </w:p>
    <w:p w14:paraId="02181595" w14:textId="77777777" w:rsidR="00BF5BC5" w:rsidRDefault="00BF5BC5" w:rsidP="00DB5900">
      <w:pPr>
        <w:suppressAutoHyphens/>
        <w:jc w:val="both"/>
        <w:rPr>
          <w:rFonts w:ascii="Times New Roman" w:eastAsia="Calibri" w:hAnsi="Times New Roman" w:cs="Times New Roman"/>
          <w:b/>
          <w:color w:val="0D0D0D"/>
          <w:sz w:val="28"/>
          <w:szCs w:val="28"/>
        </w:rPr>
      </w:pPr>
    </w:p>
    <w:p w14:paraId="71009798" w14:textId="77777777" w:rsidR="00BF5BC5" w:rsidRDefault="00BF5BC5" w:rsidP="00DB5900">
      <w:pPr>
        <w:suppressAutoHyphens/>
        <w:jc w:val="both"/>
        <w:rPr>
          <w:rFonts w:ascii="Times New Roman" w:eastAsia="Calibri" w:hAnsi="Times New Roman" w:cs="Times New Roman"/>
          <w:b/>
          <w:color w:val="0D0D0D"/>
          <w:sz w:val="28"/>
          <w:szCs w:val="28"/>
        </w:rPr>
      </w:pPr>
    </w:p>
    <w:p w14:paraId="3EC49157" w14:textId="77777777" w:rsidR="00BF5BC5" w:rsidRDefault="00BF5BC5" w:rsidP="00DB5900">
      <w:pPr>
        <w:suppressAutoHyphens/>
        <w:jc w:val="both"/>
        <w:rPr>
          <w:rFonts w:ascii="Times New Roman" w:eastAsia="Calibri" w:hAnsi="Times New Roman" w:cs="Times New Roman"/>
          <w:b/>
          <w:color w:val="0D0D0D"/>
          <w:sz w:val="28"/>
          <w:szCs w:val="28"/>
        </w:rPr>
      </w:pPr>
    </w:p>
    <w:p w14:paraId="16088F66" w14:textId="77777777" w:rsidR="00BF5BC5" w:rsidRDefault="00BF5BC5" w:rsidP="00DB5900">
      <w:pPr>
        <w:suppressAutoHyphens/>
        <w:jc w:val="both"/>
        <w:rPr>
          <w:rFonts w:ascii="Times New Roman" w:eastAsia="Calibri" w:hAnsi="Times New Roman" w:cs="Times New Roman"/>
          <w:b/>
          <w:color w:val="0D0D0D"/>
          <w:sz w:val="28"/>
          <w:szCs w:val="28"/>
        </w:rPr>
      </w:pPr>
    </w:p>
    <w:p w14:paraId="6171F8E5" w14:textId="77777777" w:rsidR="00BF5BC5" w:rsidRDefault="00BF5BC5" w:rsidP="00DB5900">
      <w:pPr>
        <w:suppressAutoHyphens/>
        <w:jc w:val="both"/>
        <w:rPr>
          <w:rFonts w:ascii="Times New Roman" w:eastAsia="Calibri" w:hAnsi="Times New Roman" w:cs="Times New Roman"/>
          <w:b/>
          <w:color w:val="0D0D0D"/>
          <w:sz w:val="28"/>
          <w:szCs w:val="28"/>
        </w:rPr>
      </w:pPr>
    </w:p>
    <w:p w14:paraId="6C6655E9" w14:textId="77777777" w:rsidR="00BF5BC5" w:rsidRDefault="00BF5BC5" w:rsidP="00DB5900">
      <w:pPr>
        <w:suppressAutoHyphens/>
        <w:jc w:val="both"/>
        <w:rPr>
          <w:rFonts w:ascii="Times New Roman" w:eastAsia="Calibri" w:hAnsi="Times New Roman" w:cs="Times New Roman"/>
          <w:b/>
          <w:color w:val="0D0D0D"/>
          <w:sz w:val="28"/>
          <w:szCs w:val="28"/>
        </w:rPr>
      </w:pPr>
    </w:p>
    <w:p w14:paraId="2CFABAFD" w14:textId="77777777" w:rsidR="00BF5BC5" w:rsidRDefault="00BF5BC5" w:rsidP="00DB5900">
      <w:pPr>
        <w:suppressAutoHyphens/>
        <w:jc w:val="both"/>
        <w:rPr>
          <w:rFonts w:ascii="Times New Roman" w:eastAsia="Calibri" w:hAnsi="Times New Roman" w:cs="Times New Roman"/>
          <w:b/>
          <w:color w:val="0D0D0D"/>
          <w:sz w:val="28"/>
          <w:szCs w:val="28"/>
        </w:rPr>
      </w:pPr>
    </w:p>
    <w:p w14:paraId="29E452C1" w14:textId="77777777" w:rsidR="00BF5BC5" w:rsidRDefault="00BF5BC5" w:rsidP="00DB5900">
      <w:pPr>
        <w:suppressAutoHyphens/>
        <w:jc w:val="both"/>
        <w:rPr>
          <w:rFonts w:ascii="Times New Roman" w:eastAsia="Calibri" w:hAnsi="Times New Roman" w:cs="Times New Roman"/>
          <w:b/>
          <w:color w:val="0D0D0D"/>
          <w:sz w:val="28"/>
          <w:szCs w:val="28"/>
        </w:rPr>
      </w:pPr>
    </w:p>
    <w:p w14:paraId="37477D99" w14:textId="77777777" w:rsidR="00BF5BC5" w:rsidRDefault="00BF5BC5" w:rsidP="00DB5900">
      <w:pPr>
        <w:suppressAutoHyphens/>
        <w:jc w:val="both"/>
        <w:rPr>
          <w:rFonts w:ascii="Times New Roman" w:eastAsia="Calibri" w:hAnsi="Times New Roman" w:cs="Times New Roman"/>
          <w:b/>
          <w:color w:val="0D0D0D"/>
          <w:sz w:val="28"/>
          <w:szCs w:val="28"/>
        </w:rPr>
      </w:pPr>
    </w:p>
    <w:p w14:paraId="4CAA14FF" w14:textId="77777777" w:rsidR="00BF5BC5" w:rsidRPr="006A537E" w:rsidRDefault="00BF5BC5" w:rsidP="00DB5900">
      <w:pPr>
        <w:suppressAutoHyphens/>
        <w:jc w:val="both"/>
        <w:rPr>
          <w:rFonts w:ascii="Times New Roman" w:eastAsia="Calibri" w:hAnsi="Times New Roman" w:cs="Times New Roman"/>
          <w:b/>
          <w:color w:val="0D0D0D"/>
          <w:sz w:val="28"/>
          <w:szCs w:val="28"/>
        </w:rPr>
      </w:pPr>
    </w:p>
    <w:p w14:paraId="33F4603E" w14:textId="77777777" w:rsidR="006A537E" w:rsidRDefault="006A537E" w:rsidP="006A537E">
      <w:pPr>
        <w:rPr>
          <w:rFonts w:ascii="Times New Roman" w:hAnsi="Times New Roman" w:cs="Times New Roman"/>
          <w:b/>
          <w:sz w:val="28"/>
          <w:szCs w:val="28"/>
        </w:rPr>
      </w:pPr>
      <w:r w:rsidRPr="006A537E">
        <w:rPr>
          <w:rFonts w:ascii="Times New Roman" w:eastAsia="Calibri" w:hAnsi="Times New Roman" w:cs="Times New Roman"/>
          <w:b/>
          <w:sz w:val="28"/>
          <w:szCs w:val="28"/>
        </w:rPr>
        <w:t xml:space="preserve">7.Оказание помощи учителю в приеме детей и подготовке класса к занятиям. Проведение динамических перемен и </w:t>
      </w:r>
      <w:proofErr w:type="spellStart"/>
      <w:r w:rsidRPr="006A537E">
        <w:rPr>
          <w:rFonts w:ascii="Times New Roman" w:eastAsia="Calibri" w:hAnsi="Times New Roman" w:cs="Times New Roman"/>
          <w:b/>
          <w:sz w:val="28"/>
          <w:szCs w:val="28"/>
        </w:rPr>
        <w:t>физминуток</w:t>
      </w:r>
      <w:proofErr w:type="spellEnd"/>
      <w:r w:rsidRPr="006A537E">
        <w:rPr>
          <w:rFonts w:ascii="Times New Roman" w:eastAsia="Calibri" w:hAnsi="Times New Roman" w:cs="Times New Roman"/>
          <w:b/>
          <w:sz w:val="28"/>
          <w:szCs w:val="28"/>
        </w:rPr>
        <w:t xml:space="preserve"> на уроках</w:t>
      </w:r>
      <w:r w:rsidRPr="006A537E">
        <w:rPr>
          <w:rFonts w:ascii="Times New Roman" w:hAnsi="Times New Roman" w:cs="Times New Roman"/>
          <w:b/>
          <w:sz w:val="28"/>
          <w:szCs w:val="28"/>
        </w:rPr>
        <w:t xml:space="preserve">. </w:t>
      </w:r>
    </w:p>
    <w:p w14:paraId="411CE9B0" w14:textId="77777777" w:rsidR="00BF5BC5" w:rsidRDefault="00BF5BC5" w:rsidP="006A537E">
      <w:pPr>
        <w:rPr>
          <w:rFonts w:ascii="Times New Roman" w:hAnsi="Times New Roman" w:cs="Times New Roman"/>
          <w:b/>
          <w:sz w:val="28"/>
          <w:szCs w:val="28"/>
        </w:rPr>
      </w:pPr>
    </w:p>
    <w:p w14:paraId="0D3DE380" w14:textId="77777777" w:rsidR="00BF5BC5" w:rsidRDefault="00BF5BC5" w:rsidP="006A537E">
      <w:pPr>
        <w:rPr>
          <w:rFonts w:ascii="Times New Roman" w:hAnsi="Times New Roman" w:cs="Times New Roman"/>
          <w:b/>
          <w:sz w:val="28"/>
          <w:szCs w:val="28"/>
        </w:rPr>
      </w:pPr>
    </w:p>
    <w:p w14:paraId="1A4D61D2" w14:textId="77777777" w:rsidR="00BF5BC5" w:rsidRDefault="00BF5BC5" w:rsidP="006A537E">
      <w:pPr>
        <w:rPr>
          <w:rFonts w:ascii="Times New Roman" w:hAnsi="Times New Roman" w:cs="Times New Roman"/>
          <w:b/>
          <w:sz w:val="28"/>
          <w:szCs w:val="28"/>
        </w:rPr>
      </w:pPr>
    </w:p>
    <w:p w14:paraId="25AE713C" w14:textId="77777777" w:rsidR="00BF5BC5" w:rsidRDefault="00BF5BC5" w:rsidP="006A537E">
      <w:pPr>
        <w:rPr>
          <w:rFonts w:ascii="Times New Roman" w:hAnsi="Times New Roman" w:cs="Times New Roman"/>
          <w:b/>
          <w:sz w:val="28"/>
          <w:szCs w:val="28"/>
        </w:rPr>
      </w:pPr>
    </w:p>
    <w:p w14:paraId="303ACA43" w14:textId="77777777" w:rsidR="00BF5BC5" w:rsidRDefault="00BF5BC5" w:rsidP="006A537E">
      <w:pPr>
        <w:rPr>
          <w:rFonts w:ascii="Times New Roman" w:hAnsi="Times New Roman" w:cs="Times New Roman"/>
          <w:b/>
          <w:sz w:val="28"/>
          <w:szCs w:val="28"/>
        </w:rPr>
      </w:pPr>
    </w:p>
    <w:p w14:paraId="5A6E4068" w14:textId="77777777" w:rsidR="00BF5BC5" w:rsidRDefault="00BF5BC5" w:rsidP="006A537E">
      <w:pPr>
        <w:rPr>
          <w:rFonts w:ascii="Times New Roman" w:hAnsi="Times New Roman" w:cs="Times New Roman"/>
          <w:b/>
          <w:sz w:val="28"/>
          <w:szCs w:val="28"/>
        </w:rPr>
      </w:pPr>
    </w:p>
    <w:p w14:paraId="52A9CE57" w14:textId="77777777" w:rsidR="00BF5BC5" w:rsidRDefault="00BF5BC5" w:rsidP="006A537E">
      <w:pPr>
        <w:rPr>
          <w:rFonts w:ascii="Times New Roman" w:hAnsi="Times New Roman" w:cs="Times New Roman"/>
          <w:b/>
          <w:sz w:val="28"/>
          <w:szCs w:val="28"/>
        </w:rPr>
      </w:pPr>
    </w:p>
    <w:p w14:paraId="575DC369" w14:textId="77777777" w:rsidR="00BF5BC5" w:rsidRDefault="00BF5BC5" w:rsidP="006A537E">
      <w:pPr>
        <w:rPr>
          <w:rFonts w:ascii="Times New Roman" w:hAnsi="Times New Roman" w:cs="Times New Roman"/>
          <w:b/>
          <w:sz w:val="28"/>
          <w:szCs w:val="28"/>
        </w:rPr>
      </w:pPr>
    </w:p>
    <w:p w14:paraId="431E6AE3" w14:textId="77777777" w:rsidR="00BF5BC5" w:rsidRDefault="00BF5BC5" w:rsidP="006A537E">
      <w:pPr>
        <w:rPr>
          <w:rFonts w:ascii="Times New Roman" w:hAnsi="Times New Roman" w:cs="Times New Roman"/>
          <w:b/>
          <w:sz w:val="28"/>
          <w:szCs w:val="28"/>
        </w:rPr>
      </w:pPr>
    </w:p>
    <w:p w14:paraId="00F754D8" w14:textId="77777777" w:rsidR="00BF5BC5" w:rsidRDefault="00BF5BC5" w:rsidP="006A537E">
      <w:pPr>
        <w:rPr>
          <w:rFonts w:ascii="Times New Roman" w:hAnsi="Times New Roman" w:cs="Times New Roman"/>
          <w:b/>
          <w:sz w:val="28"/>
          <w:szCs w:val="28"/>
        </w:rPr>
      </w:pPr>
    </w:p>
    <w:p w14:paraId="2B7E95CC" w14:textId="77777777" w:rsidR="00BF5BC5" w:rsidRDefault="00BF5BC5" w:rsidP="006A537E">
      <w:pPr>
        <w:rPr>
          <w:rFonts w:ascii="Times New Roman" w:hAnsi="Times New Roman" w:cs="Times New Roman"/>
          <w:b/>
          <w:sz w:val="28"/>
          <w:szCs w:val="28"/>
        </w:rPr>
      </w:pPr>
    </w:p>
    <w:p w14:paraId="324576D9" w14:textId="77777777" w:rsidR="00BF5BC5" w:rsidRDefault="00BF5BC5" w:rsidP="006A537E">
      <w:pPr>
        <w:rPr>
          <w:rFonts w:ascii="Times New Roman" w:hAnsi="Times New Roman" w:cs="Times New Roman"/>
          <w:b/>
          <w:sz w:val="28"/>
          <w:szCs w:val="28"/>
        </w:rPr>
      </w:pPr>
    </w:p>
    <w:p w14:paraId="2DED299A" w14:textId="77777777" w:rsidR="00BF5BC5" w:rsidRDefault="00BF5BC5" w:rsidP="006A537E">
      <w:pPr>
        <w:rPr>
          <w:rFonts w:ascii="Times New Roman" w:hAnsi="Times New Roman" w:cs="Times New Roman"/>
          <w:b/>
          <w:sz w:val="28"/>
          <w:szCs w:val="28"/>
        </w:rPr>
      </w:pPr>
    </w:p>
    <w:p w14:paraId="7E61D511" w14:textId="77777777" w:rsidR="00BF5BC5" w:rsidRDefault="00BF5BC5" w:rsidP="006A537E">
      <w:pPr>
        <w:rPr>
          <w:rFonts w:ascii="Times New Roman" w:hAnsi="Times New Roman" w:cs="Times New Roman"/>
          <w:b/>
          <w:sz w:val="28"/>
          <w:szCs w:val="28"/>
        </w:rPr>
      </w:pPr>
    </w:p>
    <w:p w14:paraId="0A37E6C0" w14:textId="77777777" w:rsidR="00BF5BC5" w:rsidRDefault="00BF5BC5" w:rsidP="006A537E">
      <w:pPr>
        <w:rPr>
          <w:rFonts w:ascii="Times New Roman" w:hAnsi="Times New Roman" w:cs="Times New Roman"/>
          <w:b/>
          <w:sz w:val="28"/>
          <w:szCs w:val="28"/>
        </w:rPr>
      </w:pPr>
    </w:p>
    <w:p w14:paraId="1D9C0F78" w14:textId="77777777" w:rsidR="00BF5BC5" w:rsidRDefault="00BF5BC5" w:rsidP="006A537E">
      <w:pPr>
        <w:rPr>
          <w:rFonts w:ascii="Times New Roman" w:hAnsi="Times New Roman" w:cs="Times New Roman"/>
          <w:b/>
          <w:sz w:val="28"/>
          <w:szCs w:val="28"/>
        </w:rPr>
      </w:pPr>
    </w:p>
    <w:p w14:paraId="070A3F85" w14:textId="77777777" w:rsidR="00BF5BC5" w:rsidRDefault="00BF5BC5" w:rsidP="006A537E">
      <w:pPr>
        <w:rPr>
          <w:rFonts w:ascii="Times New Roman" w:hAnsi="Times New Roman" w:cs="Times New Roman"/>
          <w:b/>
          <w:sz w:val="28"/>
          <w:szCs w:val="28"/>
        </w:rPr>
      </w:pPr>
    </w:p>
    <w:p w14:paraId="2F338B63" w14:textId="77777777" w:rsidR="00BF5BC5" w:rsidRDefault="00BF5BC5" w:rsidP="006A537E">
      <w:pPr>
        <w:rPr>
          <w:rFonts w:ascii="Times New Roman" w:hAnsi="Times New Roman" w:cs="Times New Roman"/>
          <w:b/>
          <w:sz w:val="28"/>
          <w:szCs w:val="28"/>
        </w:rPr>
      </w:pPr>
    </w:p>
    <w:p w14:paraId="67772609" w14:textId="77777777" w:rsidR="00BF5BC5" w:rsidRDefault="00BF5BC5" w:rsidP="006A537E">
      <w:pPr>
        <w:rPr>
          <w:rFonts w:ascii="Times New Roman" w:hAnsi="Times New Roman" w:cs="Times New Roman"/>
          <w:b/>
          <w:sz w:val="28"/>
          <w:szCs w:val="28"/>
        </w:rPr>
      </w:pPr>
    </w:p>
    <w:p w14:paraId="60FB15A3" w14:textId="77777777" w:rsidR="00BF5BC5" w:rsidRDefault="00BF5BC5" w:rsidP="006A537E">
      <w:pPr>
        <w:rPr>
          <w:rFonts w:ascii="Times New Roman" w:hAnsi="Times New Roman" w:cs="Times New Roman"/>
          <w:b/>
          <w:sz w:val="28"/>
          <w:szCs w:val="28"/>
        </w:rPr>
      </w:pPr>
    </w:p>
    <w:p w14:paraId="1B79FD69" w14:textId="77777777" w:rsidR="00BF5BC5" w:rsidRDefault="00BF5BC5" w:rsidP="006A537E">
      <w:pPr>
        <w:rPr>
          <w:rFonts w:ascii="Times New Roman" w:hAnsi="Times New Roman" w:cs="Times New Roman"/>
          <w:b/>
          <w:sz w:val="28"/>
          <w:szCs w:val="28"/>
        </w:rPr>
      </w:pPr>
    </w:p>
    <w:p w14:paraId="31FB6DE7" w14:textId="77777777" w:rsidR="00BF5BC5" w:rsidRDefault="00BF5BC5" w:rsidP="006A537E">
      <w:pPr>
        <w:rPr>
          <w:rFonts w:ascii="Times New Roman" w:hAnsi="Times New Roman" w:cs="Times New Roman"/>
          <w:b/>
          <w:sz w:val="28"/>
          <w:szCs w:val="28"/>
        </w:rPr>
      </w:pPr>
    </w:p>
    <w:p w14:paraId="15B3F8B5" w14:textId="77777777" w:rsidR="00BF5BC5" w:rsidRDefault="00BF5BC5" w:rsidP="006A537E">
      <w:pPr>
        <w:rPr>
          <w:rFonts w:ascii="Times New Roman" w:hAnsi="Times New Roman" w:cs="Times New Roman"/>
          <w:b/>
          <w:sz w:val="28"/>
          <w:szCs w:val="28"/>
        </w:rPr>
      </w:pPr>
    </w:p>
    <w:p w14:paraId="3458FDAA" w14:textId="77777777" w:rsidR="00BF5BC5" w:rsidRDefault="00BF5BC5" w:rsidP="006A537E">
      <w:pPr>
        <w:rPr>
          <w:rFonts w:ascii="Times New Roman" w:hAnsi="Times New Roman" w:cs="Times New Roman"/>
          <w:b/>
          <w:sz w:val="28"/>
          <w:szCs w:val="28"/>
        </w:rPr>
      </w:pPr>
    </w:p>
    <w:p w14:paraId="5508284A" w14:textId="77777777" w:rsidR="00BF5BC5" w:rsidRDefault="00BF5BC5" w:rsidP="006A537E">
      <w:pPr>
        <w:rPr>
          <w:rFonts w:ascii="Times New Roman" w:hAnsi="Times New Roman" w:cs="Times New Roman"/>
          <w:b/>
          <w:sz w:val="28"/>
          <w:szCs w:val="28"/>
        </w:rPr>
      </w:pPr>
    </w:p>
    <w:p w14:paraId="34FE8E4D" w14:textId="77777777" w:rsidR="00BF5BC5" w:rsidRDefault="00BF5BC5" w:rsidP="006A537E">
      <w:pPr>
        <w:rPr>
          <w:rFonts w:ascii="Times New Roman" w:hAnsi="Times New Roman" w:cs="Times New Roman"/>
          <w:b/>
          <w:sz w:val="28"/>
          <w:szCs w:val="28"/>
        </w:rPr>
      </w:pPr>
    </w:p>
    <w:p w14:paraId="24A5FDA3" w14:textId="77777777" w:rsidR="00BF5BC5" w:rsidRDefault="00BF5BC5" w:rsidP="006A537E">
      <w:pPr>
        <w:rPr>
          <w:rFonts w:ascii="Times New Roman" w:hAnsi="Times New Roman" w:cs="Times New Roman"/>
          <w:b/>
          <w:sz w:val="28"/>
          <w:szCs w:val="28"/>
        </w:rPr>
      </w:pPr>
    </w:p>
    <w:p w14:paraId="0F000BA4" w14:textId="77777777" w:rsidR="00BF5BC5" w:rsidRDefault="00BF5BC5" w:rsidP="006A537E">
      <w:pPr>
        <w:rPr>
          <w:rFonts w:ascii="Times New Roman" w:hAnsi="Times New Roman" w:cs="Times New Roman"/>
          <w:b/>
          <w:sz w:val="28"/>
          <w:szCs w:val="28"/>
        </w:rPr>
      </w:pPr>
    </w:p>
    <w:p w14:paraId="0FCB599D" w14:textId="77777777" w:rsidR="00BF5BC5" w:rsidRDefault="00BF5BC5" w:rsidP="006A537E">
      <w:pPr>
        <w:rPr>
          <w:rFonts w:ascii="Times New Roman" w:hAnsi="Times New Roman" w:cs="Times New Roman"/>
          <w:b/>
          <w:sz w:val="28"/>
          <w:szCs w:val="28"/>
        </w:rPr>
      </w:pPr>
    </w:p>
    <w:p w14:paraId="07399702" w14:textId="77777777" w:rsidR="00BF5BC5" w:rsidRDefault="00BF5BC5" w:rsidP="006A537E">
      <w:pPr>
        <w:rPr>
          <w:rFonts w:ascii="Times New Roman" w:hAnsi="Times New Roman" w:cs="Times New Roman"/>
          <w:b/>
          <w:sz w:val="28"/>
          <w:szCs w:val="28"/>
        </w:rPr>
      </w:pPr>
    </w:p>
    <w:p w14:paraId="4762D954" w14:textId="77777777" w:rsidR="00BF5BC5" w:rsidRDefault="00BF5BC5" w:rsidP="006A537E">
      <w:pPr>
        <w:rPr>
          <w:rFonts w:ascii="Times New Roman" w:hAnsi="Times New Roman" w:cs="Times New Roman"/>
          <w:b/>
          <w:sz w:val="28"/>
          <w:szCs w:val="28"/>
        </w:rPr>
      </w:pPr>
    </w:p>
    <w:p w14:paraId="36384ECC" w14:textId="77777777" w:rsidR="00BF5BC5" w:rsidRDefault="00BF5BC5" w:rsidP="006A537E">
      <w:pPr>
        <w:rPr>
          <w:rFonts w:ascii="Times New Roman" w:hAnsi="Times New Roman" w:cs="Times New Roman"/>
          <w:b/>
          <w:sz w:val="28"/>
          <w:szCs w:val="28"/>
        </w:rPr>
      </w:pPr>
    </w:p>
    <w:p w14:paraId="2933B570" w14:textId="77777777" w:rsidR="00BF5BC5" w:rsidRDefault="00BF5BC5" w:rsidP="006A537E">
      <w:pPr>
        <w:rPr>
          <w:rFonts w:ascii="Times New Roman" w:hAnsi="Times New Roman" w:cs="Times New Roman"/>
          <w:b/>
          <w:sz w:val="28"/>
          <w:szCs w:val="28"/>
        </w:rPr>
      </w:pPr>
    </w:p>
    <w:p w14:paraId="3FC44E8C" w14:textId="77777777" w:rsidR="00BF5BC5" w:rsidRDefault="00BF5BC5" w:rsidP="006A537E">
      <w:pPr>
        <w:rPr>
          <w:rFonts w:ascii="Times New Roman" w:hAnsi="Times New Roman" w:cs="Times New Roman"/>
          <w:b/>
          <w:sz w:val="28"/>
          <w:szCs w:val="28"/>
        </w:rPr>
      </w:pPr>
    </w:p>
    <w:p w14:paraId="690627ED" w14:textId="77777777" w:rsidR="00BF5BC5" w:rsidRDefault="00BF5BC5" w:rsidP="006A537E">
      <w:pPr>
        <w:rPr>
          <w:rFonts w:ascii="Times New Roman" w:hAnsi="Times New Roman" w:cs="Times New Roman"/>
          <w:b/>
          <w:sz w:val="28"/>
          <w:szCs w:val="28"/>
        </w:rPr>
      </w:pPr>
    </w:p>
    <w:p w14:paraId="2C368B7C" w14:textId="77777777" w:rsidR="00BF5BC5" w:rsidRDefault="00BF5BC5" w:rsidP="006A537E">
      <w:pPr>
        <w:rPr>
          <w:rFonts w:ascii="Times New Roman" w:hAnsi="Times New Roman" w:cs="Times New Roman"/>
          <w:b/>
          <w:sz w:val="28"/>
          <w:szCs w:val="28"/>
        </w:rPr>
      </w:pPr>
    </w:p>
    <w:p w14:paraId="4391EC76" w14:textId="77777777" w:rsidR="00BF5BC5" w:rsidRDefault="00BF5BC5" w:rsidP="006A537E">
      <w:pPr>
        <w:rPr>
          <w:rFonts w:ascii="Times New Roman" w:hAnsi="Times New Roman" w:cs="Times New Roman"/>
          <w:b/>
          <w:sz w:val="28"/>
          <w:szCs w:val="28"/>
        </w:rPr>
      </w:pPr>
    </w:p>
    <w:p w14:paraId="50295198" w14:textId="77777777" w:rsidR="00BF5BC5" w:rsidRDefault="00BF5BC5" w:rsidP="006A537E">
      <w:pPr>
        <w:rPr>
          <w:rFonts w:ascii="Times New Roman" w:hAnsi="Times New Roman" w:cs="Times New Roman"/>
          <w:b/>
          <w:sz w:val="28"/>
          <w:szCs w:val="28"/>
        </w:rPr>
      </w:pPr>
    </w:p>
    <w:p w14:paraId="5C2C0F2E" w14:textId="77777777" w:rsidR="00BF5BC5" w:rsidRDefault="00BF5BC5" w:rsidP="006A537E">
      <w:pPr>
        <w:rPr>
          <w:rFonts w:ascii="Times New Roman" w:hAnsi="Times New Roman" w:cs="Times New Roman"/>
          <w:b/>
          <w:sz w:val="28"/>
          <w:szCs w:val="28"/>
        </w:rPr>
      </w:pPr>
    </w:p>
    <w:p w14:paraId="214F452F" w14:textId="77777777" w:rsidR="00BF5BC5" w:rsidRDefault="00BF5BC5" w:rsidP="006A537E">
      <w:pPr>
        <w:rPr>
          <w:rFonts w:ascii="Times New Roman" w:hAnsi="Times New Roman" w:cs="Times New Roman"/>
          <w:b/>
          <w:sz w:val="28"/>
          <w:szCs w:val="28"/>
        </w:rPr>
      </w:pPr>
    </w:p>
    <w:p w14:paraId="791DDE02" w14:textId="77777777" w:rsidR="00BF5BC5" w:rsidRDefault="00BF5BC5" w:rsidP="006A537E">
      <w:pPr>
        <w:rPr>
          <w:rFonts w:ascii="Times New Roman" w:hAnsi="Times New Roman" w:cs="Times New Roman"/>
          <w:b/>
          <w:sz w:val="28"/>
          <w:szCs w:val="28"/>
        </w:rPr>
      </w:pPr>
    </w:p>
    <w:p w14:paraId="09DAECF0" w14:textId="77777777" w:rsidR="00BF5BC5" w:rsidRPr="006A537E" w:rsidRDefault="00BF5BC5" w:rsidP="006A537E">
      <w:pPr>
        <w:rPr>
          <w:rFonts w:ascii="Times New Roman" w:hAnsi="Times New Roman" w:cs="Times New Roman"/>
          <w:b/>
          <w:sz w:val="28"/>
          <w:szCs w:val="28"/>
        </w:rPr>
      </w:pPr>
    </w:p>
    <w:p w14:paraId="2EC0708E" w14:textId="77777777" w:rsidR="00DB5900" w:rsidRPr="00BF5BC5" w:rsidRDefault="00BF5BC5" w:rsidP="00BF5BC5">
      <w:pPr>
        <w:ind w:left="284"/>
        <w:rPr>
          <w:rFonts w:ascii="Times New Roman" w:hAnsi="Times New Roman" w:cs="Times New Roman"/>
          <w:b/>
          <w:sz w:val="28"/>
          <w:szCs w:val="28"/>
        </w:rPr>
      </w:pPr>
      <w:r>
        <w:rPr>
          <w:rFonts w:ascii="Times New Roman" w:hAnsi="Times New Roman" w:cs="Times New Roman"/>
          <w:b/>
          <w:sz w:val="28"/>
          <w:szCs w:val="28"/>
        </w:rPr>
        <w:t>8.</w:t>
      </w:r>
      <w:r w:rsidR="006A537E" w:rsidRPr="00BF5BC5">
        <w:rPr>
          <w:rFonts w:ascii="Times New Roman" w:hAnsi="Times New Roman" w:cs="Times New Roman"/>
          <w:b/>
          <w:sz w:val="28"/>
          <w:szCs w:val="28"/>
        </w:rPr>
        <w:t>Проведение и анализ диагностической методики. Написание характеристики</w:t>
      </w:r>
      <w:r w:rsidRPr="00BF5BC5">
        <w:rPr>
          <w:rFonts w:ascii="Times New Roman" w:hAnsi="Times New Roman" w:cs="Times New Roman"/>
          <w:b/>
          <w:sz w:val="28"/>
          <w:szCs w:val="28"/>
        </w:rPr>
        <w:t>.</w:t>
      </w:r>
    </w:p>
    <w:p w14:paraId="27AAC85C" w14:textId="77777777" w:rsidR="00BF5BC5" w:rsidRPr="00BF5BC5" w:rsidRDefault="00BF5BC5" w:rsidP="00BF5BC5">
      <w:pPr>
        <w:pStyle w:val="af5"/>
        <w:ind w:left="567"/>
        <w:rPr>
          <w:rFonts w:ascii="Times New Roman" w:hAnsi="Times New Roman" w:cs="Times New Roman"/>
          <w:b/>
          <w:sz w:val="28"/>
          <w:szCs w:val="28"/>
        </w:rPr>
      </w:pPr>
    </w:p>
    <w:p w14:paraId="5DD543EB" w14:textId="77777777" w:rsidR="00257029" w:rsidRPr="0083419F" w:rsidRDefault="00257029" w:rsidP="0083419F">
      <w:pPr>
        <w:pStyle w:val="ae"/>
        <w:spacing w:before="0" w:beforeAutospacing="0" w:after="0" w:afterAutospacing="0"/>
        <w:ind w:firstLine="709"/>
        <w:jc w:val="center"/>
        <w:rPr>
          <w:sz w:val="28"/>
          <w:szCs w:val="28"/>
        </w:rPr>
      </w:pPr>
      <w:r w:rsidRPr="0083419F">
        <w:rPr>
          <w:b/>
          <w:bCs/>
          <w:sz w:val="28"/>
          <w:szCs w:val="28"/>
        </w:rPr>
        <w:t>ДИАГНОСТИКА РЕЧЕВОЙ ПОДГОТОВКИ ДЕТЕЙ К ОБУЧЕНИЮ В ШКОЛЕ</w:t>
      </w:r>
    </w:p>
    <w:p w14:paraId="599B67AF" w14:textId="77777777" w:rsidR="00257029" w:rsidRPr="0083419F" w:rsidRDefault="00257029" w:rsidP="0083419F">
      <w:pPr>
        <w:pStyle w:val="ae"/>
        <w:spacing w:before="0" w:beforeAutospacing="0" w:after="0" w:afterAutospacing="0"/>
        <w:ind w:firstLine="709"/>
        <w:rPr>
          <w:sz w:val="28"/>
          <w:szCs w:val="28"/>
        </w:rPr>
      </w:pPr>
      <w:r w:rsidRPr="0083419F">
        <w:rPr>
          <w:b/>
          <w:bCs/>
          <w:sz w:val="28"/>
          <w:szCs w:val="28"/>
        </w:rPr>
        <w:t>Изучение уровня речевой коммуникации</w:t>
      </w:r>
      <w:r w:rsidRPr="0083419F">
        <w:rPr>
          <w:sz w:val="28"/>
          <w:szCs w:val="28"/>
        </w:rPr>
        <w:br/>
        <w:t>С целью изучения коммуникативного умения первоклассника необходимо проведение наблюдения за его свободным общением.</w:t>
      </w:r>
      <w:r w:rsidRPr="0083419F">
        <w:rPr>
          <w:sz w:val="28"/>
          <w:szCs w:val="28"/>
        </w:rPr>
        <w:br/>
      </w:r>
      <w:r w:rsidRPr="0083419F">
        <w:rPr>
          <w:sz w:val="28"/>
          <w:szCs w:val="28"/>
          <w:u w:val="single"/>
        </w:rPr>
        <w:t>Протокол наблюдения.</w:t>
      </w:r>
      <w:r w:rsidRPr="0083419F">
        <w:rPr>
          <w:sz w:val="28"/>
          <w:szCs w:val="28"/>
        </w:rPr>
        <w:br/>
        <w:t xml:space="preserve"> Вова М. проявляет коммуникабельность в общении. Он легко входит в контакт со сверстниками и педагогом. Речь торопливая, эмоциональная. Знает правила общения, но может  перебивать, не дослушав речь говорящего до конца. </w:t>
      </w:r>
      <w:r w:rsidRPr="0083419F">
        <w:rPr>
          <w:sz w:val="28"/>
          <w:szCs w:val="28"/>
        </w:rPr>
        <w:lastRenderedPageBreak/>
        <w:t>  Умеет выстраивать диалог, задавать вопросы, отвечать на вопросы; умеет различать (чувствует) отношение и настроение собеседника; в речи использует коммуникативные формулы: приветствие, прощание, обращение, просьба о помощи, благодарность, извинение и другие. Выражение мысли непоследовательное.</w:t>
      </w:r>
      <w:r w:rsidRPr="0083419F">
        <w:rPr>
          <w:sz w:val="28"/>
          <w:szCs w:val="28"/>
        </w:rPr>
        <w:br/>
      </w:r>
      <w:r w:rsidRPr="0083419F">
        <w:rPr>
          <w:sz w:val="28"/>
          <w:szCs w:val="28"/>
          <w:u w:val="single"/>
        </w:rPr>
        <w:t>Вывод.</w:t>
      </w:r>
      <w:r w:rsidRPr="0083419F">
        <w:rPr>
          <w:sz w:val="28"/>
          <w:szCs w:val="28"/>
        </w:rPr>
        <w:br/>
        <w:t>Таким образом, сопоставив полученные результаты с критериями оценивания коммуникативных умений, можно сделать вывод о том, что у Вовы М.   высокий уровень развития речевой коммуникации, что соответствует ее возрастным особенностям.</w:t>
      </w:r>
      <w:r w:rsidRPr="0083419F">
        <w:rPr>
          <w:b/>
          <w:bCs/>
          <w:sz w:val="28"/>
          <w:szCs w:val="28"/>
        </w:rPr>
        <w:br/>
        <w:t>Изучение уровня связной речи.</w:t>
      </w:r>
      <w:r w:rsidRPr="0083419F">
        <w:rPr>
          <w:sz w:val="28"/>
          <w:szCs w:val="28"/>
        </w:rPr>
        <w:br/>
      </w:r>
      <w:r w:rsidRPr="0083419F">
        <w:rPr>
          <w:sz w:val="28"/>
          <w:szCs w:val="28"/>
          <w:u w:val="single"/>
        </w:rPr>
        <w:t>Пересказ текста.</w:t>
      </w:r>
      <w:r w:rsidRPr="0083419F">
        <w:rPr>
          <w:sz w:val="28"/>
          <w:szCs w:val="28"/>
        </w:rPr>
        <w:br/>
        <w:t>Материал. Текст сказки.</w:t>
      </w:r>
    </w:p>
    <w:p w14:paraId="39E59232" w14:textId="77777777" w:rsidR="00257029" w:rsidRPr="0083419F" w:rsidRDefault="00257029" w:rsidP="0083419F">
      <w:pPr>
        <w:pStyle w:val="ae"/>
        <w:spacing w:before="0" w:beforeAutospacing="0" w:after="0" w:afterAutospacing="0"/>
        <w:ind w:firstLine="709"/>
        <w:rPr>
          <w:sz w:val="28"/>
          <w:szCs w:val="28"/>
        </w:rPr>
      </w:pPr>
      <w:r w:rsidRPr="0083419F">
        <w:rPr>
          <w:sz w:val="28"/>
          <w:szCs w:val="28"/>
        </w:rPr>
        <w:t>«Однажды на узком мостике встретились 2 упрямые козы. Доска была перекинута через глубокую реку. Вдвоем по доске не разойтись. А потом они начали бодаться. Столкнулись лбами и обе упали в реку.»</w:t>
      </w:r>
      <w:r w:rsidRPr="0083419F">
        <w:rPr>
          <w:sz w:val="28"/>
          <w:szCs w:val="28"/>
        </w:rPr>
        <w:br/>
      </w:r>
      <w:r w:rsidRPr="0083419F">
        <w:rPr>
          <w:sz w:val="28"/>
          <w:szCs w:val="28"/>
          <w:u w:val="single"/>
        </w:rPr>
        <w:t>Вывод.</w:t>
      </w:r>
      <w:r w:rsidRPr="0083419F">
        <w:rPr>
          <w:sz w:val="28"/>
          <w:szCs w:val="28"/>
        </w:rPr>
        <w:br/>
      </w:r>
      <w:r w:rsidRPr="0083419F">
        <w:rPr>
          <w:b/>
          <w:bCs/>
          <w:sz w:val="28"/>
          <w:szCs w:val="28"/>
        </w:rPr>
        <w:t>Изучение словаря детей.</w:t>
      </w:r>
      <w:r w:rsidRPr="0083419F">
        <w:rPr>
          <w:sz w:val="28"/>
          <w:szCs w:val="28"/>
        </w:rPr>
        <w:br/>
      </w:r>
      <w:r w:rsidRPr="0083419F">
        <w:rPr>
          <w:sz w:val="28"/>
          <w:szCs w:val="28"/>
          <w:u w:val="single"/>
        </w:rPr>
        <w:t>1 задание. «Классификация понятий»</w:t>
      </w:r>
      <w:r w:rsidRPr="0083419F">
        <w:rPr>
          <w:sz w:val="28"/>
          <w:szCs w:val="28"/>
        </w:rPr>
        <w:br/>
        <w:t>Материал: 30 картинок с изображением животных, одежды, игрушек, фруктов, овощей, транспорта.</w:t>
      </w:r>
      <w:r w:rsidRPr="0083419F">
        <w:rPr>
          <w:sz w:val="28"/>
          <w:szCs w:val="28"/>
        </w:rPr>
        <w:br/>
      </w:r>
      <w:r w:rsidRPr="0083419F">
        <w:rPr>
          <w:sz w:val="28"/>
          <w:szCs w:val="28"/>
          <w:u w:val="single"/>
        </w:rPr>
        <w:t>Протокол.</w:t>
      </w:r>
      <w:r w:rsidRPr="0083419F">
        <w:rPr>
          <w:sz w:val="28"/>
          <w:szCs w:val="28"/>
        </w:rPr>
        <w:br/>
        <w:t>Педагог: Вова, посмотри, сколько разных картинок. Скажи, что на них изображено?</w:t>
      </w:r>
      <w:r w:rsidRPr="0083419F">
        <w:rPr>
          <w:sz w:val="28"/>
          <w:szCs w:val="28"/>
        </w:rPr>
        <w:br/>
        <w:t>Вова: Лев, пальто, яблоко, машины.</w:t>
      </w:r>
      <w:r w:rsidRPr="0083419F">
        <w:rPr>
          <w:sz w:val="28"/>
          <w:szCs w:val="28"/>
        </w:rPr>
        <w:br/>
        <w:t>П.: Достаточно, а что такое транспорт?</w:t>
      </w:r>
      <w:r w:rsidRPr="0083419F">
        <w:rPr>
          <w:sz w:val="28"/>
          <w:szCs w:val="28"/>
        </w:rPr>
        <w:br/>
        <w:t>Вова: Это разные машины, всякие. Ну, скорая помощь, пожарные, такси, грузовые, легковые.</w:t>
      </w:r>
      <w:r w:rsidRPr="0083419F">
        <w:rPr>
          <w:sz w:val="28"/>
          <w:szCs w:val="28"/>
        </w:rPr>
        <w:br/>
        <w:t>П.: Выбери среди этих картинок картинки с изображением транспорта.</w:t>
      </w:r>
      <w:r w:rsidRPr="0083419F">
        <w:rPr>
          <w:sz w:val="28"/>
          <w:szCs w:val="28"/>
        </w:rPr>
        <w:br/>
        <w:t>П.: Достаточно, а что такое транспорт? И т.д.</w:t>
      </w:r>
      <w:r w:rsidRPr="0083419F">
        <w:rPr>
          <w:sz w:val="28"/>
          <w:szCs w:val="28"/>
        </w:rPr>
        <w:br/>
      </w:r>
      <w:r w:rsidRPr="0083419F">
        <w:rPr>
          <w:sz w:val="28"/>
          <w:szCs w:val="28"/>
          <w:u w:val="single"/>
        </w:rPr>
        <w:t>Вывод.</w:t>
      </w:r>
      <w:r w:rsidRPr="0083419F">
        <w:rPr>
          <w:sz w:val="28"/>
          <w:szCs w:val="28"/>
        </w:rPr>
        <w:br/>
        <w:t>Вова правильно подобрал картинки к каждому понятию. Он подобрал всего 30 картинок. Таким образом, можно сказать, что мальчик умеет классифицировать понятия.</w:t>
      </w:r>
      <w:r w:rsidRPr="0083419F">
        <w:rPr>
          <w:sz w:val="28"/>
          <w:szCs w:val="28"/>
        </w:rPr>
        <w:br/>
      </w:r>
      <w:r w:rsidRPr="0083419F">
        <w:rPr>
          <w:b/>
          <w:bCs/>
          <w:sz w:val="28"/>
          <w:szCs w:val="28"/>
          <w:u w:val="single"/>
        </w:rPr>
        <w:t>2 задание «Подбор синонимов»</w:t>
      </w:r>
      <w:r w:rsidRPr="0083419F">
        <w:rPr>
          <w:sz w:val="28"/>
          <w:szCs w:val="28"/>
        </w:rPr>
        <w:br/>
        <w:t>(проводится в форме игры «Скажи по-другому»)</w:t>
      </w:r>
      <w:r w:rsidRPr="0083419F">
        <w:rPr>
          <w:sz w:val="28"/>
          <w:szCs w:val="28"/>
        </w:rPr>
        <w:br/>
      </w:r>
      <w:r w:rsidRPr="0083419F">
        <w:rPr>
          <w:sz w:val="28"/>
          <w:szCs w:val="28"/>
          <w:u w:val="single"/>
        </w:rPr>
        <w:t>Протокол.</w:t>
      </w:r>
      <w:r w:rsidRPr="0083419F">
        <w:rPr>
          <w:sz w:val="28"/>
          <w:szCs w:val="28"/>
        </w:rPr>
        <w:br/>
      </w:r>
      <w:r w:rsidRPr="0083419F">
        <w:rPr>
          <w:sz w:val="28"/>
          <w:szCs w:val="28"/>
        </w:rPr>
        <w:lastRenderedPageBreak/>
        <w:t>П.: Я сейчас буду называть слова, а ты будешь говорить по-другому. Например, красивый - прекрасный. Слова: хмурый, весёлый, старый, трусливый, идти, бежать, разговаривать, смеяться, плакать</w:t>
      </w:r>
      <w:r w:rsidRPr="0083419F">
        <w:rPr>
          <w:sz w:val="28"/>
          <w:szCs w:val="28"/>
        </w:rPr>
        <w:br/>
        <w:t>П.</w:t>
      </w:r>
      <w:proofErr w:type="gramStart"/>
      <w:r w:rsidRPr="0083419F">
        <w:rPr>
          <w:sz w:val="28"/>
          <w:szCs w:val="28"/>
        </w:rPr>
        <w:t>: Итак</w:t>
      </w:r>
      <w:proofErr w:type="gramEnd"/>
      <w:r w:rsidRPr="0083419F">
        <w:rPr>
          <w:sz w:val="28"/>
          <w:szCs w:val="28"/>
        </w:rPr>
        <w:t>, я говорю слово «хмурый», а ты?</w:t>
      </w:r>
      <w:r w:rsidRPr="0083419F">
        <w:rPr>
          <w:sz w:val="28"/>
          <w:szCs w:val="28"/>
        </w:rPr>
        <w:br/>
      </w:r>
      <w:r w:rsidRPr="0083419F">
        <w:rPr>
          <w:sz w:val="28"/>
          <w:szCs w:val="28"/>
          <w:u w:val="single"/>
        </w:rPr>
        <w:t>Вывод.</w:t>
      </w:r>
      <w:r w:rsidRPr="0083419F">
        <w:rPr>
          <w:sz w:val="28"/>
          <w:szCs w:val="28"/>
        </w:rPr>
        <w:t xml:space="preserve"> </w:t>
      </w:r>
      <w:r w:rsidRPr="0083419F">
        <w:rPr>
          <w:sz w:val="28"/>
          <w:szCs w:val="28"/>
        </w:rPr>
        <w:br/>
        <w:t>Вова правильно подобрал синонимы к семи словам. Он получает 7 баллов. Таким образом, можно сказать, что Вова владеет умением в подборке синонимов к словам.</w:t>
      </w:r>
      <w:r w:rsidRPr="0083419F">
        <w:rPr>
          <w:sz w:val="28"/>
          <w:szCs w:val="28"/>
        </w:rPr>
        <w:br/>
      </w:r>
      <w:r w:rsidRPr="0083419F">
        <w:rPr>
          <w:b/>
          <w:bCs/>
          <w:sz w:val="28"/>
          <w:szCs w:val="28"/>
          <w:u w:val="single"/>
        </w:rPr>
        <w:t>3 задание «Подбор определений»</w:t>
      </w:r>
      <w:r w:rsidRPr="0083419F">
        <w:rPr>
          <w:sz w:val="28"/>
          <w:szCs w:val="28"/>
        </w:rPr>
        <w:t xml:space="preserve"> (проводится в форме игры в слова).</w:t>
      </w:r>
      <w:r w:rsidRPr="0083419F">
        <w:rPr>
          <w:sz w:val="28"/>
          <w:szCs w:val="28"/>
        </w:rPr>
        <w:br/>
      </w:r>
      <w:r w:rsidRPr="0083419F">
        <w:rPr>
          <w:sz w:val="28"/>
          <w:szCs w:val="28"/>
          <w:u w:val="single"/>
        </w:rPr>
        <w:t>Протокол.</w:t>
      </w:r>
      <w:r w:rsidRPr="0083419F">
        <w:rPr>
          <w:sz w:val="28"/>
          <w:szCs w:val="28"/>
        </w:rPr>
        <w:br/>
        <w:t>Педагог: Вова, я снова предлагаю тебе поиграть в слова. Я, думаю, ты не против?</w:t>
      </w:r>
      <w:r w:rsidRPr="0083419F">
        <w:rPr>
          <w:sz w:val="28"/>
          <w:szCs w:val="28"/>
        </w:rPr>
        <w:br/>
        <w:t>П.: Придумай как можно больше слов к словам. Ну, например, мяч (какой?) большой, красный, резиновый и т.д. Понятно? Ну, тогда, начнем. Платье (какое?) оно. Что про него можно сказать? (слова: берёза, яблоко, лиса, девочка)</w:t>
      </w:r>
      <w:r w:rsidRPr="0083419F">
        <w:rPr>
          <w:sz w:val="28"/>
          <w:szCs w:val="28"/>
        </w:rPr>
        <w:br/>
      </w:r>
      <w:r w:rsidRPr="0083419F">
        <w:rPr>
          <w:sz w:val="28"/>
          <w:szCs w:val="28"/>
          <w:u w:val="single"/>
        </w:rPr>
        <w:t>Вывод. </w:t>
      </w:r>
      <w:r w:rsidRPr="0083419F">
        <w:rPr>
          <w:sz w:val="28"/>
          <w:szCs w:val="28"/>
        </w:rPr>
        <w:t xml:space="preserve"> К первому понятию «платье» Вова подобрал всего 1 определение, к понятию «лиса» - 2 определения. К остальным понятиям подобрал 3 и более слов. В итоге Вова набрал 12 баллов.</w:t>
      </w:r>
      <w:r w:rsidRPr="0083419F">
        <w:rPr>
          <w:sz w:val="28"/>
          <w:szCs w:val="28"/>
        </w:rPr>
        <w:br/>
      </w:r>
      <w:r w:rsidRPr="0083419F">
        <w:rPr>
          <w:sz w:val="28"/>
          <w:szCs w:val="28"/>
          <w:u w:val="single"/>
        </w:rPr>
        <w:t>Вывод.</w:t>
      </w:r>
      <w:r w:rsidRPr="0083419F">
        <w:rPr>
          <w:sz w:val="28"/>
          <w:szCs w:val="28"/>
        </w:rPr>
        <w:br/>
        <w:t>После выполнения трех заданий, направленных на выявление словаря Вовы М., он набирает 49 баллов. Таким образом, можно сделать вывод о высоком уровне развития словаря ребенка.</w:t>
      </w:r>
      <w:r w:rsidRPr="0083419F">
        <w:rPr>
          <w:sz w:val="28"/>
          <w:szCs w:val="28"/>
        </w:rPr>
        <w:br/>
        <w:t>Изучение грамматической стороны речи.</w:t>
      </w:r>
      <w:r w:rsidRPr="0083419F">
        <w:rPr>
          <w:sz w:val="28"/>
          <w:szCs w:val="28"/>
        </w:rPr>
        <w:br/>
      </w:r>
      <w:r w:rsidRPr="0083419F">
        <w:rPr>
          <w:sz w:val="28"/>
          <w:szCs w:val="28"/>
          <w:u w:val="single"/>
        </w:rPr>
        <w:t>Задание 2 «Образование формы имен существительных, обозначающих детенышей животных»</w:t>
      </w:r>
      <w:r w:rsidRPr="0083419F">
        <w:rPr>
          <w:sz w:val="28"/>
          <w:szCs w:val="28"/>
        </w:rPr>
        <w:br/>
        <w:t>(проводится в форме игры «Кто у кого?)</w:t>
      </w:r>
      <w:r w:rsidRPr="0083419F">
        <w:rPr>
          <w:sz w:val="28"/>
          <w:szCs w:val="28"/>
        </w:rPr>
        <w:br/>
        <w:t>Материал. 10 картинок с изображением животных и их детенышей (лошадь, слон, лиса, кошка, заяц).</w:t>
      </w:r>
      <w:r w:rsidRPr="0083419F">
        <w:rPr>
          <w:sz w:val="28"/>
          <w:szCs w:val="28"/>
        </w:rPr>
        <w:br/>
      </w:r>
      <w:r w:rsidRPr="0083419F">
        <w:rPr>
          <w:sz w:val="28"/>
          <w:szCs w:val="28"/>
          <w:u w:val="single"/>
        </w:rPr>
        <w:t>Протокол.</w:t>
      </w:r>
      <w:r w:rsidRPr="0083419F">
        <w:rPr>
          <w:sz w:val="28"/>
          <w:szCs w:val="28"/>
        </w:rPr>
        <w:br/>
        <w:t>Педагог: Вова, мы сейчас с тобой поиграем в игру «Кто у кого?» Например, у коровы телята. Ну, слушай, у лошади кто? (показываю картинку, на которой изображены жеребята).</w:t>
      </w:r>
      <w:r w:rsidRPr="0083419F">
        <w:rPr>
          <w:sz w:val="28"/>
          <w:szCs w:val="28"/>
        </w:rPr>
        <w:br/>
      </w:r>
      <w:r w:rsidRPr="0083419F">
        <w:rPr>
          <w:sz w:val="28"/>
          <w:szCs w:val="28"/>
          <w:u w:val="single"/>
        </w:rPr>
        <w:t>Вывод.</w:t>
      </w:r>
      <w:r w:rsidRPr="0083419F">
        <w:rPr>
          <w:sz w:val="28"/>
          <w:szCs w:val="28"/>
        </w:rPr>
        <w:br/>
        <w:t> Вова правильно дал названия детенышей всех животных. Он умеет образовывать формы множественного числа именительного и родительного падежей. В итоге мальчик набрал 20 баллов.</w:t>
      </w:r>
      <w:r w:rsidRPr="0083419F">
        <w:rPr>
          <w:sz w:val="28"/>
          <w:szCs w:val="28"/>
        </w:rPr>
        <w:br/>
      </w:r>
      <w:r w:rsidRPr="0083419F">
        <w:rPr>
          <w:sz w:val="28"/>
          <w:szCs w:val="28"/>
          <w:u w:val="single"/>
        </w:rPr>
        <w:t>Задание 3 «Конструирование предложений».</w:t>
      </w:r>
      <w:r w:rsidRPr="0083419F">
        <w:rPr>
          <w:sz w:val="28"/>
          <w:szCs w:val="28"/>
        </w:rPr>
        <w:br/>
        <w:t>Педагог: Вова, я тебе сейчас буду говорить слова. Постарайся из них составить предложение. Дети, гулять, парк. (аквариум, рыбка, плавать),</w:t>
      </w:r>
      <w:r w:rsidRPr="0083419F">
        <w:rPr>
          <w:sz w:val="28"/>
          <w:szCs w:val="28"/>
        </w:rPr>
        <w:br/>
      </w:r>
      <w:r w:rsidRPr="0083419F">
        <w:rPr>
          <w:sz w:val="28"/>
          <w:szCs w:val="28"/>
        </w:rPr>
        <w:lastRenderedPageBreak/>
        <w:t>Кошка, лакать, молоко.</w:t>
      </w:r>
      <w:r w:rsidRPr="0083419F">
        <w:rPr>
          <w:sz w:val="28"/>
          <w:szCs w:val="28"/>
        </w:rPr>
        <w:br/>
        <w:t>Мама, кормить, собака.</w:t>
      </w:r>
      <w:r w:rsidRPr="0083419F">
        <w:rPr>
          <w:sz w:val="28"/>
          <w:szCs w:val="28"/>
        </w:rPr>
        <w:br/>
        <w:t>Девочка, рисовать, картина.</w:t>
      </w:r>
      <w:r w:rsidRPr="0083419F">
        <w:rPr>
          <w:sz w:val="28"/>
          <w:szCs w:val="28"/>
        </w:rPr>
        <w:br/>
      </w:r>
      <w:r w:rsidRPr="0083419F">
        <w:rPr>
          <w:sz w:val="28"/>
          <w:szCs w:val="28"/>
          <w:u w:val="single"/>
        </w:rPr>
        <w:t>Вывод.</w:t>
      </w:r>
      <w:r w:rsidRPr="0083419F">
        <w:rPr>
          <w:sz w:val="28"/>
          <w:szCs w:val="28"/>
        </w:rPr>
        <w:br/>
        <w:t>За каждое предложение Вова получает по 2 балла, так как они сконструированы верно. Итого ребенок набрал 10 баллов.</w:t>
      </w:r>
      <w:r w:rsidRPr="0083419F">
        <w:rPr>
          <w:sz w:val="28"/>
          <w:szCs w:val="28"/>
        </w:rPr>
        <w:br/>
      </w:r>
      <w:r w:rsidRPr="0083419F">
        <w:rPr>
          <w:sz w:val="28"/>
          <w:szCs w:val="28"/>
          <w:u w:val="single"/>
        </w:rPr>
        <w:t>Вывод.</w:t>
      </w:r>
      <w:r w:rsidRPr="0083419F">
        <w:rPr>
          <w:sz w:val="28"/>
          <w:szCs w:val="28"/>
        </w:rPr>
        <w:br/>
        <w:t>Суммировав баллы, полученные в результате выполнения 3 заданий, Вова набрал 40 баллов, что соответствует среднему уровню развития грамматических навыков.</w:t>
      </w:r>
    </w:p>
    <w:p w14:paraId="3726580A" w14:textId="77777777" w:rsidR="00257029" w:rsidRPr="0083419F" w:rsidRDefault="00257029" w:rsidP="0083419F">
      <w:pPr>
        <w:pStyle w:val="ae"/>
        <w:spacing w:before="0" w:beforeAutospacing="0" w:after="0" w:afterAutospacing="0"/>
        <w:ind w:firstLine="709"/>
        <w:jc w:val="center"/>
        <w:rPr>
          <w:sz w:val="28"/>
          <w:szCs w:val="28"/>
        </w:rPr>
      </w:pPr>
    </w:p>
    <w:p w14:paraId="550C433C" w14:textId="77777777" w:rsidR="00257029" w:rsidRDefault="00257029" w:rsidP="00257029">
      <w:pPr>
        <w:pStyle w:val="ae"/>
      </w:pPr>
    </w:p>
    <w:p w14:paraId="527C3933" w14:textId="77777777" w:rsidR="00257029" w:rsidRDefault="00257029" w:rsidP="006A537E">
      <w:pPr>
        <w:rPr>
          <w:rFonts w:ascii="Times New Roman" w:hAnsi="Times New Roman" w:cs="Times New Roman"/>
          <w:b/>
          <w:sz w:val="28"/>
          <w:szCs w:val="28"/>
        </w:rPr>
      </w:pPr>
    </w:p>
    <w:p w14:paraId="02AB42A8" w14:textId="77777777" w:rsidR="00257029" w:rsidRDefault="00257029" w:rsidP="006A537E">
      <w:pPr>
        <w:rPr>
          <w:rFonts w:ascii="Times New Roman" w:hAnsi="Times New Roman" w:cs="Times New Roman"/>
          <w:b/>
          <w:sz w:val="28"/>
          <w:szCs w:val="28"/>
        </w:rPr>
      </w:pPr>
    </w:p>
    <w:p w14:paraId="7F28D46F" w14:textId="77777777" w:rsidR="00BF5BC5" w:rsidRDefault="00BF5BC5" w:rsidP="006A537E">
      <w:pPr>
        <w:rPr>
          <w:rFonts w:ascii="Times New Roman" w:hAnsi="Times New Roman" w:cs="Times New Roman"/>
          <w:b/>
          <w:sz w:val="28"/>
          <w:szCs w:val="28"/>
        </w:rPr>
      </w:pPr>
    </w:p>
    <w:p w14:paraId="5C6AA960" w14:textId="77777777" w:rsidR="00BF5BC5" w:rsidRDefault="00BF5BC5" w:rsidP="006A537E">
      <w:pPr>
        <w:rPr>
          <w:rFonts w:ascii="Times New Roman" w:hAnsi="Times New Roman" w:cs="Times New Roman"/>
          <w:b/>
          <w:sz w:val="28"/>
          <w:szCs w:val="28"/>
        </w:rPr>
      </w:pPr>
    </w:p>
    <w:p w14:paraId="02F0ACCF" w14:textId="77777777" w:rsidR="00BF5BC5" w:rsidRDefault="00BF5BC5" w:rsidP="006A537E">
      <w:pPr>
        <w:rPr>
          <w:rFonts w:ascii="Times New Roman" w:hAnsi="Times New Roman" w:cs="Times New Roman"/>
          <w:b/>
          <w:sz w:val="28"/>
          <w:szCs w:val="28"/>
        </w:rPr>
      </w:pPr>
    </w:p>
    <w:p w14:paraId="66222803" w14:textId="77777777" w:rsidR="00BF5BC5" w:rsidRDefault="00BF5BC5" w:rsidP="006A537E">
      <w:pPr>
        <w:rPr>
          <w:rFonts w:ascii="Times New Roman" w:hAnsi="Times New Roman" w:cs="Times New Roman"/>
          <w:b/>
          <w:sz w:val="28"/>
          <w:szCs w:val="28"/>
        </w:rPr>
      </w:pPr>
    </w:p>
    <w:p w14:paraId="4765D861" w14:textId="77777777" w:rsidR="00BF5BC5" w:rsidRDefault="00BF5BC5" w:rsidP="006A537E">
      <w:pPr>
        <w:rPr>
          <w:rFonts w:ascii="Times New Roman" w:hAnsi="Times New Roman" w:cs="Times New Roman"/>
          <w:b/>
          <w:sz w:val="28"/>
          <w:szCs w:val="28"/>
        </w:rPr>
      </w:pPr>
    </w:p>
    <w:p w14:paraId="292AD130" w14:textId="77777777" w:rsidR="00BF5BC5" w:rsidRDefault="00BF5BC5" w:rsidP="006A537E">
      <w:pPr>
        <w:rPr>
          <w:rFonts w:ascii="Times New Roman" w:hAnsi="Times New Roman" w:cs="Times New Roman"/>
          <w:b/>
          <w:sz w:val="28"/>
          <w:szCs w:val="28"/>
        </w:rPr>
      </w:pPr>
    </w:p>
    <w:p w14:paraId="6AA7F102" w14:textId="77777777" w:rsidR="00BF5BC5" w:rsidRDefault="00BF5BC5" w:rsidP="006A537E">
      <w:pPr>
        <w:rPr>
          <w:rFonts w:ascii="Times New Roman" w:hAnsi="Times New Roman" w:cs="Times New Roman"/>
          <w:b/>
          <w:sz w:val="28"/>
          <w:szCs w:val="28"/>
        </w:rPr>
      </w:pPr>
    </w:p>
    <w:p w14:paraId="47D5BA02" w14:textId="77777777" w:rsidR="00BF5BC5" w:rsidRDefault="00BF5BC5" w:rsidP="006A537E">
      <w:pPr>
        <w:rPr>
          <w:rFonts w:ascii="Times New Roman" w:hAnsi="Times New Roman" w:cs="Times New Roman"/>
          <w:b/>
          <w:sz w:val="28"/>
          <w:szCs w:val="28"/>
        </w:rPr>
      </w:pPr>
    </w:p>
    <w:p w14:paraId="6D4DC839" w14:textId="77777777" w:rsidR="00BF5BC5" w:rsidRDefault="00BF5BC5" w:rsidP="006A537E">
      <w:pPr>
        <w:rPr>
          <w:rFonts w:ascii="Times New Roman" w:hAnsi="Times New Roman" w:cs="Times New Roman"/>
          <w:b/>
          <w:sz w:val="28"/>
          <w:szCs w:val="28"/>
        </w:rPr>
      </w:pPr>
    </w:p>
    <w:p w14:paraId="5C072951" w14:textId="77777777" w:rsidR="00BF5BC5" w:rsidRDefault="00BF5BC5" w:rsidP="006A537E">
      <w:pPr>
        <w:rPr>
          <w:rFonts w:ascii="Times New Roman" w:hAnsi="Times New Roman" w:cs="Times New Roman"/>
          <w:b/>
          <w:sz w:val="28"/>
          <w:szCs w:val="28"/>
        </w:rPr>
      </w:pPr>
    </w:p>
    <w:p w14:paraId="19C8F6F3" w14:textId="77777777" w:rsidR="00BF5BC5" w:rsidRDefault="00BF5BC5" w:rsidP="006A537E">
      <w:pPr>
        <w:rPr>
          <w:rFonts w:ascii="Times New Roman" w:hAnsi="Times New Roman" w:cs="Times New Roman"/>
          <w:b/>
          <w:sz w:val="28"/>
          <w:szCs w:val="28"/>
        </w:rPr>
      </w:pPr>
    </w:p>
    <w:p w14:paraId="4DB678AE" w14:textId="77777777" w:rsidR="00BF5BC5" w:rsidRDefault="00BF5BC5" w:rsidP="006A537E">
      <w:pPr>
        <w:rPr>
          <w:rFonts w:ascii="Times New Roman" w:hAnsi="Times New Roman" w:cs="Times New Roman"/>
          <w:b/>
          <w:sz w:val="28"/>
          <w:szCs w:val="28"/>
        </w:rPr>
      </w:pPr>
    </w:p>
    <w:p w14:paraId="6C409216" w14:textId="77777777" w:rsidR="00BF5BC5" w:rsidRDefault="00BF5BC5" w:rsidP="006A537E">
      <w:pPr>
        <w:rPr>
          <w:rFonts w:ascii="Times New Roman" w:hAnsi="Times New Roman" w:cs="Times New Roman"/>
          <w:b/>
          <w:sz w:val="28"/>
          <w:szCs w:val="28"/>
        </w:rPr>
      </w:pPr>
    </w:p>
    <w:p w14:paraId="04313EE5" w14:textId="77777777" w:rsidR="00BF5BC5" w:rsidRDefault="00BF5BC5" w:rsidP="006A537E">
      <w:pPr>
        <w:rPr>
          <w:rFonts w:ascii="Times New Roman" w:hAnsi="Times New Roman" w:cs="Times New Roman"/>
          <w:b/>
          <w:sz w:val="28"/>
          <w:szCs w:val="28"/>
        </w:rPr>
      </w:pPr>
    </w:p>
    <w:p w14:paraId="7046960E" w14:textId="77777777" w:rsidR="00BF5BC5" w:rsidRDefault="00BF5BC5" w:rsidP="006A537E">
      <w:pPr>
        <w:rPr>
          <w:rFonts w:ascii="Times New Roman" w:hAnsi="Times New Roman" w:cs="Times New Roman"/>
          <w:b/>
          <w:sz w:val="28"/>
          <w:szCs w:val="28"/>
        </w:rPr>
      </w:pPr>
    </w:p>
    <w:p w14:paraId="5EF78022" w14:textId="77777777" w:rsidR="00BF5BC5" w:rsidRDefault="00BF5BC5" w:rsidP="006A537E">
      <w:pPr>
        <w:rPr>
          <w:rFonts w:ascii="Times New Roman" w:hAnsi="Times New Roman" w:cs="Times New Roman"/>
          <w:b/>
          <w:sz w:val="28"/>
          <w:szCs w:val="28"/>
        </w:rPr>
      </w:pPr>
    </w:p>
    <w:p w14:paraId="57FB8BAA" w14:textId="77777777" w:rsidR="00BF5BC5" w:rsidRDefault="00BF5BC5" w:rsidP="006A537E">
      <w:pPr>
        <w:rPr>
          <w:rFonts w:ascii="Times New Roman" w:hAnsi="Times New Roman" w:cs="Times New Roman"/>
          <w:b/>
          <w:sz w:val="28"/>
          <w:szCs w:val="28"/>
        </w:rPr>
      </w:pPr>
    </w:p>
    <w:p w14:paraId="6829E780" w14:textId="77777777" w:rsidR="00BF5BC5" w:rsidRDefault="00BF5BC5" w:rsidP="006A537E">
      <w:pPr>
        <w:rPr>
          <w:rFonts w:ascii="Times New Roman" w:hAnsi="Times New Roman" w:cs="Times New Roman"/>
          <w:b/>
          <w:sz w:val="28"/>
          <w:szCs w:val="28"/>
        </w:rPr>
      </w:pPr>
    </w:p>
    <w:p w14:paraId="2AA3052C" w14:textId="77777777" w:rsidR="00BF5BC5" w:rsidRDefault="00BF5BC5" w:rsidP="006A537E">
      <w:pPr>
        <w:rPr>
          <w:rFonts w:ascii="Times New Roman" w:hAnsi="Times New Roman" w:cs="Times New Roman"/>
          <w:b/>
          <w:sz w:val="28"/>
          <w:szCs w:val="28"/>
        </w:rPr>
      </w:pPr>
    </w:p>
    <w:p w14:paraId="4B0A437F" w14:textId="77777777" w:rsidR="00BF5BC5" w:rsidRDefault="00BF5BC5" w:rsidP="006A537E">
      <w:pPr>
        <w:rPr>
          <w:rFonts w:ascii="Times New Roman" w:hAnsi="Times New Roman" w:cs="Times New Roman"/>
          <w:b/>
          <w:sz w:val="28"/>
          <w:szCs w:val="28"/>
        </w:rPr>
      </w:pPr>
    </w:p>
    <w:p w14:paraId="63CC4929" w14:textId="77777777" w:rsidR="00BF5BC5" w:rsidRDefault="00BF5BC5" w:rsidP="006A537E">
      <w:pPr>
        <w:rPr>
          <w:rFonts w:ascii="Times New Roman" w:hAnsi="Times New Roman" w:cs="Times New Roman"/>
          <w:b/>
          <w:sz w:val="28"/>
          <w:szCs w:val="28"/>
        </w:rPr>
      </w:pPr>
    </w:p>
    <w:p w14:paraId="2F1F848F" w14:textId="77777777" w:rsidR="00BF5BC5" w:rsidRDefault="00BF5BC5" w:rsidP="006A537E">
      <w:pPr>
        <w:rPr>
          <w:rFonts w:ascii="Times New Roman" w:hAnsi="Times New Roman" w:cs="Times New Roman"/>
          <w:b/>
          <w:sz w:val="28"/>
          <w:szCs w:val="28"/>
        </w:rPr>
      </w:pPr>
    </w:p>
    <w:p w14:paraId="672D338B" w14:textId="77777777" w:rsidR="00BF5BC5" w:rsidRDefault="00BF5BC5" w:rsidP="006A537E">
      <w:pPr>
        <w:rPr>
          <w:rFonts w:ascii="Times New Roman" w:hAnsi="Times New Roman" w:cs="Times New Roman"/>
          <w:b/>
          <w:sz w:val="28"/>
          <w:szCs w:val="28"/>
        </w:rPr>
      </w:pPr>
    </w:p>
    <w:p w14:paraId="4C1F5448" w14:textId="77777777" w:rsidR="00BF5BC5" w:rsidRDefault="00BF5BC5" w:rsidP="006A537E">
      <w:pPr>
        <w:rPr>
          <w:rFonts w:ascii="Times New Roman" w:hAnsi="Times New Roman" w:cs="Times New Roman"/>
          <w:b/>
          <w:sz w:val="28"/>
          <w:szCs w:val="28"/>
        </w:rPr>
      </w:pPr>
    </w:p>
    <w:sectPr w:rsidR="00BF5BC5" w:rsidSect="00E22C5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6227" w14:textId="77777777" w:rsidR="00451F98" w:rsidRDefault="00451F98" w:rsidP="00BF5BC5">
      <w:r>
        <w:separator/>
      </w:r>
    </w:p>
  </w:endnote>
  <w:endnote w:type="continuationSeparator" w:id="0">
    <w:p w14:paraId="26682DA8" w14:textId="77777777" w:rsidR="00451F98" w:rsidRDefault="00451F98" w:rsidP="00BF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F93C" w14:textId="77777777" w:rsidR="00451F98" w:rsidRDefault="00451F98" w:rsidP="00BF5BC5">
      <w:r>
        <w:separator/>
      </w:r>
    </w:p>
  </w:footnote>
  <w:footnote w:type="continuationSeparator" w:id="0">
    <w:p w14:paraId="5802257E" w14:textId="77777777" w:rsidR="00451F98" w:rsidRDefault="00451F98" w:rsidP="00BF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name w:val="WW8Num6"/>
    <w:lvl w:ilvl="0">
      <w:start w:val="1"/>
      <w:numFmt w:val="bullet"/>
      <w:lvlText w:val=""/>
      <w:lvlJc w:val="left"/>
      <w:pPr>
        <w:tabs>
          <w:tab w:val="num" w:pos="1080"/>
        </w:tabs>
        <w:ind w:left="1080" w:hanging="360"/>
      </w:pPr>
      <w:rPr>
        <w:rFonts w:ascii="Symbol" w:hAnsi="Symbol" w:cs="Symbol"/>
      </w:rPr>
    </w:lvl>
  </w:abstractNum>
  <w:abstractNum w:abstractNumId="2" w15:restartNumberingAfterBreak="0">
    <w:nsid w:val="0000000D"/>
    <w:multiLevelType w:val="singleLevel"/>
    <w:tmpl w:val="0000000D"/>
    <w:name w:val="WW8Num13"/>
    <w:lvl w:ilvl="0">
      <w:start w:val="1"/>
      <w:numFmt w:val="decimal"/>
      <w:lvlText w:val="%1."/>
      <w:lvlJc w:val="left"/>
      <w:pPr>
        <w:tabs>
          <w:tab w:val="num" w:pos="492"/>
        </w:tabs>
        <w:ind w:left="567" w:hanging="283"/>
      </w:pPr>
    </w:lvl>
  </w:abstractNum>
  <w:abstractNum w:abstractNumId="3" w15:restartNumberingAfterBreak="0">
    <w:nsid w:val="0000000E"/>
    <w:multiLevelType w:val="singleLevel"/>
    <w:tmpl w:val="0000000E"/>
    <w:lvl w:ilvl="0">
      <w:numFmt w:val="bullet"/>
      <w:lvlText w:val=""/>
      <w:lvlJc w:val="left"/>
      <w:pPr>
        <w:tabs>
          <w:tab w:val="num" w:pos="283"/>
        </w:tabs>
        <w:ind w:left="1153" w:hanging="283"/>
      </w:pPr>
      <w:rPr>
        <w:rFonts w:ascii="Symbol" w:hAnsi="Symbol" w:cs="Symbol"/>
      </w:rPr>
    </w:lvl>
  </w:abstractNum>
  <w:abstractNum w:abstractNumId="4" w15:restartNumberingAfterBreak="0">
    <w:nsid w:val="06E8321E"/>
    <w:multiLevelType w:val="multilevel"/>
    <w:tmpl w:val="B70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B67B7"/>
    <w:multiLevelType w:val="multilevel"/>
    <w:tmpl w:val="637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53DF2"/>
    <w:multiLevelType w:val="multilevel"/>
    <w:tmpl w:val="743C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CC274E"/>
    <w:multiLevelType w:val="multilevel"/>
    <w:tmpl w:val="20FE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46DCE"/>
    <w:multiLevelType w:val="multilevel"/>
    <w:tmpl w:val="AEEA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1227CC"/>
    <w:multiLevelType w:val="multilevel"/>
    <w:tmpl w:val="F5C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7733F"/>
    <w:multiLevelType w:val="multilevel"/>
    <w:tmpl w:val="F89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E68B9"/>
    <w:multiLevelType w:val="multilevel"/>
    <w:tmpl w:val="5DF87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515CB"/>
    <w:multiLevelType w:val="multilevel"/>
    <w:tmpl w:val="846E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58637A"/>
    <w:multiLevelType w:val="multilevel"/>
    <w:tmpl w:val="0C3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460FA"/>
    <w:multiLevelType w:val="multilevel"/>
    <w:tmpl w:val="2908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A43F98"/>
    <w:multiLevelType w:val="multilevel"/>
    <w:tmpl w:val="CDB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41AF1"/>
    <w:multiLevelType w:val="multilevel"/>
    <w:tmpl w:val="7544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10EC5"/>
    <w:multiLevelType w:val="multilevel"/>
    <w:tmpl w:val="AD66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E120E"/>
    <w:multiLevelType w:val="multilevel"/>
    <w:tmpl w:val="A020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D4D4E"/>
    <w:multiLevelType w:val="multilevel"/>
    <w:tmpl w:val="FA2853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4B349C"/>
    <w:multiLevelType w:val="multilevel"/>
    <w:tmpl w:val="23C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55F1E"/>
    <w:multiLevelType w:val="hybridMultilevel"/>
    <w:tmpl w:val="9722663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2" w15:restartNumberingAfterBreak="0">
    <w:nsid w:val="42ED30CF"/>
    <w:multiLevelType w:val="multilevel"/>
    <w:tmpl w:val="5E20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62535"/>
    <w:multiLevelType w:val="multilevel"/>
    <w:tmpl w:val="2D3E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774436"/>
    <w:multiLevelType w:val="multilevel"/>
    <w:tmpl w:val="2796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341B5D"/>
    <w:multiLevelType w:val="multilevel"/>
    <w:tmpl w:val="D660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06026"/>
    <w:multiLevelType w:val="hybridMultilevel"/>
    <w:tmpl w:val="BA223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EB7838"/>
    <w:multiLevelType w:val="multilevel"/>
    <w:tmpl w:val="9810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847C4"/>
    <w:multiLevelType w:val="multilevel"/>
    <w:tmpl w:val="A3EC089A"/>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74623"/>
    <w:multiLevelType w:val="multilevel"/>
    <w:tmpl w:val="C80C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13069"/>
    <w:multiLevelType w:val="multilevel"/>
    <w:tmpl w:val="BF7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445B0"/>
    <w:multiLevelType w:val="hybridMultilevel"/>
    <w:tmpl w:val="96608272"/>
    <w:lvl w:ilvl="0" w:tplc="026E872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7BF0252"/>
    <w:multiLevelType w:val="multilevel"/>
    <w:tmpl w:val="5CCA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250B5A"/>
    <w:multiLevelType w:val="multilevel"/>
    <w:tmpl w:val="5E2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B0944"/>
    <w:multiLevelType w:val="multilevel"/>
    <w:tmpl w:val="3C4C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AE1829"/>
    <w:multiLevelType w:val="multilevel"/>
    <w:tmpl w:val="42A0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82644"/>
    <w:multiLevelType w:val="multilevel"/>
    <w:tmpl w:val="6E62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4C38B9"/>
    <w:multiLevelType w:val="multilevel"/>
    <w:tmpl w:val="C52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452C92"/>
    <w:multiLevelType w:val="multilevel"/>
    <w:tmpl w:val="0D10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9F7058"/>
    <w:multiLevelType w:val="multilevel"/>
    <w:tmpl w:val="557C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A7122A"/>
    <w:multiLevelType w:val="multilevel"/>
    <w:tmpl w:val="FB06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86C1A"/>
    <w:multiLevelType w:val="hybridMultilevel"/>
    <w:tmpl w:val="DB88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1A6731"/>
    <w:multiLevelType w:val="multilevel"/>
    <w:tmpl w:val="084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61E94"/>
    <w:multiLevelType w:val="multilevel"/>
    <w:tmpl w:val="722E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820770"/>
    <w:multiLevelType w:val="multilevel"/>
    <w:tmpl w:val="1468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605CE8"/>
    <w:multiLevelType w:val="multilevel"/>
    <w:tmpl w:val="00E8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8A6A17"/>
    <w:multiLevelType w:val="hybridMultilevel"/>
    <w:tmpl w:val="28D2663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7" w15:restartNumberingAfterBreak="0">
    <w:nsid w:val="79D530B1"/>
    <w:multiLevelType w:val="multilevel"/>
    <w:tmpl w:val="75B8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DE5064"/>
    <w:multiLevelType w:val="multilevel"/>
    <w:tmpl w:val="8DCC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412310">
    <w:abstractNumId w:val="28"/>
  </w:num>
  <w:num w:numId="2" w16cid:durableId="830217200">
    <w:abstractNumId w:val="15"/>
  </w:num>
  <w:num w:numId="3" w16cid:durableId="2083485966">
    <w:abstractNumId w:val="4"/>
  </w:num>
  <w:num w:numId="4" w16cid:durableId="457141407">
    <w:abstractNumId w:val="22"/>
  </w:num>
  <w:num w:numId="5" w16cid:durableId="611547762">
    <w:abstractNumId w:val="30"/>
  </w:num>
  <w:num w:numId="6" w16cid:durableId="2044212417">
    <w:abstractNumId w:val="16"/>
  </w:num>
  <w:num w:numId="7" w16cid:durableId="1714305654">
    <w:abstractNumId w:val="48"/>
  </w:num>
  <w:num w:numId="8" w16cid:durableId="687175352">
    <w:abstractNumId w:val="5"/>
  </w:num>
  <w:num w:numId="9" w16cid:durableId="1431848901">
    <w:abstractNumId w:val="2"/>
  </w:num>
  <w:num w:numId="10" w16cid:durableId="1353189386">
    <w:abstractNumId w:val="0"/>
  </w:num>
  <w:num w:numId="11" w16cid:durableId="1897162386">
    <w:abstractNumId w:val="1"/>
  </w:num>
  <w:num w:numId="12" w16cid:durableId="1608391849">
    <w:abstractNumId w:val="3"/>
  </w:num>
  <w:num w:numId="13" w16cid:durableId="450973916">
    <w:abstractNumId w:val="19"/>
  </w:num>
  <w:num w:numId="14" w16cid:durableId="1137992648">
    <w:abstractNumId w:val="17"/>
  </w:num>
  <w:num w:numId="15" w16cid:durableId="1536188834">
    <w:abstractNumId w:val="45"/>
  </w:num>
  <w:num w:numId="16" w16cid:durableId="2081563386">
    <w:abstractNumId w:val="42"/>
  </w:num>
  <w:num w:numId="17" w16cid:durableId="1858343408">
    <w:abstractNumId w:val="35"/>
  </w:num>
  <w:num w:numId="18" w16cid:durableId="1874153295">
    <w:abstractNumId w:val="20"/>
  </w:num>
  <w:num w:numId="19" w16cid:durableId="1105271663">
    <w:abstractNumId w:val="29"/>
  </w:num>
  <w:num w:numId="20" w16cid:durableId="1709866735">
    <w:abstractNumId w:val="9"/>
  </w:num>
  <w:num w:numId="21" w16cid:durableId="1960532185">
    <w:abstractNumId w:val="47"/>
  </w:num>
  <w:num w:numId="22" w16cid:durableId="1787306502">
    <w:abstractNumId w:val="25"/>
  </w:num>
  <w:num w:numId="23" w16cid:durableId="866334637">
    <w:abstractNumId w:val="18"/>
  </w:num>
  <w:num w:numId="24" w16cid:durableId="214660939">
    <w:abstractNumId w:val="14"/>
  </w:num>
  <w:num w:numId="25" w16cid:durableId="310869116">
    <w:abstractNumId w:val="34"/>
  </w:num>
  <w:num w:numId="26" w16cid:durableId="1317564902">
    <w:abstractNumId w:val="32"/>
  </w:num>
  <w:num w:numId="27" w16cid:durableId="477110383">
    <w:abstractNumId w:val="23"/>
  </w:num>
  <w:num w:numId="28" w16cid:durableId="1089305641">
    <w:abstractNumId w:val="33"/>
  </w:num>
  <w:num w:numId="29" w16cid:durableId="470908923">
    <w:abstractNumId w:val="12"/>
  </w:num>
  <w:num w:numId="30" w16cid:durableId="913441280">
    <w:abstractNumId w:val="37"/>
  </w:num>
  <w:num w:numId="31" w16cid:durableId="1607424490">
    <w:abstractNumId w:val="27"/>
  </w:num>
  <w:num w:numId="32" w16cid:durableId="1397703442">
    <w:abstractNumId w:val="44"/>
  </w:num>
  <w:num w:numId="33" w16cid:durableId="318390929">
    <w:abstractNumId w:val="43"/>
  </w:num>
  <w:num w:numId="34" w16cid:durableId="1645157062">
    <w:abstractNumId w:val="24"/>
  </w:num>
  <w:num w:numId="35" w16cid:durableId="1394936578">
    <w:abstractNumId w:val="8"/>
  </w:num>
  <w:num w:numId="36" w16cid:durableId="827403935">
    <w:abstractNumId w:val="6"/>
  </w:num>
  <w:num w:numId="37" w16cid:durableId="193930043">
    <w:abstractNumId w:val="40"/>
  </w:num>
  <w:num w:numId="38" w16cid:durableId="1022707711">
    <w:abstractNumId w:val="39"/>
  </w:num>
  <w:num w:numId="39" w16cid:durableId="1760978831">
    <w:abstractNumId w:val="21"/>
  </w:num>
  <w:num w:numId="40" w16cid:durableId="1359087078">
    <w:abstractNumId w:val="46"/>
  </w:num>
  <w:num w:numId="41" w16cid:durableId="1220743675">
    <w:abstractNumId w:val="26"/>
  </w:num>
  <w:num w:numId="42" w16cid:durableId="109400795">
    <w:abstractNumId w:val="31"/>
  </w:num>
  <w:num w:numId="43" w16cid:durableId="2071923068">
    <w:abstractNumId w:val="11"/>
  </w:num>
  <w:num w:numId="44" w16cid:durableId="1339818152">
    <w:abstractNumId w:val="13"/>
  </w:num>
  <w:num w:numId="45" w16cid:durableId="1060250024">
    <w:abstractNumId w:val="38"/>
  </w:num>
  <w:num w:numId="46" w16cid:durableId="1494567866">
    <w:abstractNumId w:val="36"/>
  </w:num>
  <w:num w:numId="47" w16cid:durableId="863634111">
    <w:abstractNumId w:val="10"/>
  </w:num>
  <w:num w:numId="48" w16cid:durableId="1328482732">
    <w:abstractNumId w:val="7"/>
  </w:num>
  <w:num w:numId="49" w16cid:durableId="18788162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3122"/>
    <w:rsid w:val="0000708B"/>
    <w:rsid w:val="00021E38"/>
    <w:rsid w:val="000378B9"/>
    <w:rsid w:val="00084203"/>
    <w:rsid w:val="00090DC3"/>
    <w:rsid w:val="000C6DC4"/>
    <w:rsid w:val="000C786C"/>
    <w:rsid w:val="00144CB2"/>
    <w:rsid w:val="00175209"/>
    <w:rsid w:val="001D4AF9"/>
    <w:rsid w:val="001F0A82"/>
    <w:rsid w:val="001F6168"/>
    <w:rsid w:val="0023281A"/>
    <w:rsid w:val="00257029"/>
    <w:rsid w:val="002707D1"/>
    <w:rsid w:val="002778D1"/>
    <w:rsid w:val="00292D32"/>
    <w:rsid w:val="00295176"/>
    <w:rsid w:val="002B7B69"/>
    <w:rsid w:val="002C3794"/>
    <w:rsid w:val="002F01D7"/>
    <w:rsid w:val="002F7739"/>
    <w:rsid w:val="00322431"/>
    <w:rsid w:val="00356473"/>
    <w:rsid w:val="00372AF8"/>
    <w:rsid w:val="003803FD"/>
    <w:rsid w:val="00380B67"/>
    <w:rsid w:val="00386AF7"/>
    <w:rsid w:val="003957A5"/>
    <w:rsid w:val="003B233C"/>
    <w:rsid w:val="0041096E"/>
    <w:rsid w:val="00444799"/>
    <w:rsid w:val="00451F98"/>
    <w:rsid w:val="004B246C"/>
    <w:rsid w:val="004C674D"/>
    <w:rsid w:val="004D46D1"/>
    <w:rsid w:val="004F5899"/>
    <w:rsid w:val="0053281F"/>
    <w:rsid w:val="005338FA"/>
    <w:rsid w:val="00535535"/>
    <w:rsid w:val="00551A7E"/>
    <w:rsid w:val="0055311D"/>
    <w:rsid w:val="00567A64"/>
    <w:rsid w:val="00580BD6"/>
    <w:rsid w:val="0059076B"/>
    <w:rsid w:val="00593401"/>
    <w:rsid w:val="005C676C"/>
    <w:rsid w:val="0060765A"/>
    <w:rsid w:val="0067739D"/>
    <w:rsid w:val="00694F29"/>
    <w:rsid w:val="006A537E"/>
    <w:rsid w:val="006A7A88"/>
    <w:rsid w:val="006B0F8F"/>
    <w:rsid w:val="006C626F"/>
    <w:rsid w:val="00701FC2"/>
    <w:rsid w:val="00706378"/>
    <w:rsid w:val="007315F6"/>
    <w:rsid w:val="007533A1"/>
    <w:rsid w:val="00756837"/>
    <w:rsid w:val="007914A7"/>
    <w:rsid w:val="007B7C8A"/>
    <w:rsid w:val="007D78E4"/>
    <w:rsid w:val="007D7911"/>
    <w:rsid w:val="007E3046"/>
    <w:rsid w:val="00812EF6"/>
    <w:rsid w:val="0083419F"/>
    <w:rsid w:val="008838DB"/>
    <w:rsid w:val="008E109D"/>
    <w:rsid w:val="008E4C4D"/>
    <w:rsid w:val="00921FF4"/>
    <w:rsid w:val="00926725"/>
    <w:rsid w:val="009675AD"/>
    <w:rsid w:val="009731F2"/>
    <w:rsid w:val="00973D45"/>
    <w:rsid w:val="009761D5"/>
    <w:rsid w:val="00990477"/>
    <w:rsid w:val="009A55F4"/>
    <w:rsid w:val="009B166B"/>
    <w:rsid w:val="009E213B"/>
    <w:rsid w:val="009F0A93"/>
    <w:rsid w:val="00A35BF7"/>
    <w:rsid w:val="00A45FDA"/>
    <w:rsid w:val="00A5327D"/>
    <w:rsid w:val="00A85B3B"/>
    <w:rsid w:val="00A85F33"/>
    <w:rsid w:val="00A93DB8"/>
    <w:rsid w:val="00A97C31"/>
    <w:rsid w:val="00AA4292"/>
    <w:rsid w:val="00AE6F6C"/>
    <w:rsid w:val="00AF75C7"/>
    <w:rsid w:val="00B30FF9"/>
    <w:rsid w:val="00B34DBF"/>
    <w:rsid w:val="00B52128"/>
    <w:rsid w:val="00B61315"/>
    <w:rsid w:val="00B95738"/>
    <w:rsid w:val="00B9750A"/>
    <w:rsid w:val="00BB188F"/>
    <w:rsid w:val="00BB2517"/>
    <w:rsid w:val="00BF5609"/>
    <w:rsid w:val="00BF5BC5"/>
    <w:rsid w:val="00C00103"/>
    <w:rsid w:val="00C07FED"/>
    <w:rsid w:val="00C27AB6"/>
    <w:rsid w:val="00C46223"/>
    <w:rsid w:val="00C84551"/>
    <w:rsid w:val="00C878D0"/>
    <w:rsid w:val="00CC3122"/>
    <w:rsid w:val="00D124E3"/>
    <w:rsid w:val="00D27EF4"/>
    <w:rsid w:val="00DB5900"/>
    <w:rsid w:val="00DC0805"/>
    <w:rsid w:val="00DD67FA"/>
    <w:rsid w:val="00E22C55"/>
    <w:rsid w:val="00E74040"/>
    <w:rsid w:val="00EA011F"/>
    <w:rsid w:val="00EB6A70"/>
    <w:rsid w:val="00EC0D50"/>
    <w:rsid w:val="00EF7517"/>
    <w:rsid w:val="00F13527"/>
    <w:rsid w:val="00F21C19"/>
    <w:rsid w:val="00F34271"/>
    <w:rsid w:val="00F82572"/>
    <w:rsid w:val="00FA1394"/>
    <w:rsid w:val="00FC512F"/>
    <w:rsid w:val="00FE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05D7"/>
  <w15:docId w15:val="{B1D43297-92B9-4EA1-A3C7-45DD84B7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A70"/>
    <w:pPr>
      <w:spacing w:after="0" w:line="240" w:lineRule="auto"/>
    </w:pPr>
  </w:style>
  <w:style w:type="paragraph" w:styleId="2">
    <w:name w:val="heading 2"/>
    <w:basedOn w:val="a"/>
    <w:next w:val="a"/>
    <w:link w:val="20"/>
    <w:qFormat/>
    <w:rsid w:val="00AA4292"/>
    <w:pPr>
      <w:keepNext/>
      <w:numPr>
        <w:ilvl w:val="1"/>
        <w:numId w:val="1"/>
      </w:numPr>
      <w:suppressAutoHyphens/>
      <w:jc w:val="center"/>
      <w:outlineLvl w:val="1"/>
    </w:pPr>
    <w:rPr>
      <w:rFonts w:ascii="Times New Roman" w:eastAsia="Times New Roman" w:hAnsi="Times New Roman" w:cs="Times New Roman"/>
      <w:sz w:val="28"/>
      <w:szCs w:val="20"/>
      <w:lang w:eastAsia="zh-CN"/>
    </w:rPr>
  </w:style>
  <w:style w:type="paragraph" w:styleId="4">
    <w:name w:val="heading 4"/>
    <w:basedOn w:val="a"/>
    <w:next w:val="a"/>
    <w:link w:val="40"/>
    <w:qFormat/>
    <w:rsid w:val="00AA4292"/>
    <w:pPr>
      <w:keepNext/>
      <w:numPr>
        <w:ilvl w:val="3"/>
        <w:numId w:val="1"/>
      </w:numPr>
      <w:suppressAutoHyphens/>
      <w:ind w:left="795" w:firstLine="0"/>
      <w:jc w:val="center"/>
      <w:outlineLvl w:val="3"/>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AA4292"/>
    <w:rPr>
      <w:rFonts w:ascii="Times New Roman" w:eastAsia="Times New Roman" w:hAnsi="Times New Roman" w:cs="Times New Roman"/>
      <w:sz w:val="28"/>
      <w:szCs w:val="20"/>
      <w:lang w:eastAsia="zh-CN"/>
    </w:rPr>
  </w:style>
  <w:style w:type="character" w:customStyle="1" w:styleId="40">
    <w:name w:val="Заголовок 4 Знак"/>
    <w:basedOn w:val="a0"/>
    <w:link w:val="4"/>
    <w:rsid w:val="00AA4292"/>
    <w:rPr>
      <w:rFonts w:ascii="Times New Roman" w:eastAsia="Times New Roman" w:hAnsi="Times New Roman" w:cs="Times New Roman"/>
      <w:b/>
      <w:sz w:val="28"/>
      <w:szCs w:val="20"/>
      <w:lang w:eastAsia="zh-CN"/>
    </w:rPr>
  </w:style>
  <w:style w:type="numbering" w:customStyle="1" w:styleId="1">
    <w:name w:val="Нет списка1"/>
    <w:next w:val="a2"/>
    <w:uiPriority w:val="99"/>
    <w:semiHidden/>
    <w:unhideWhenUsed/>
    <w:rsid w:val="00AA4292"/>
  </w:style>
  <w:style w:type="character" w:customStyle="1" w:styleId="WW8Num3z0">
    <w:name w:val="WW8Num3z0"/>
    <w:rsid w:val="00AA4292"/>
    <w:rPr>
      <w:rFonts w:ascii="Symbol" w:hAnsi="Symbol" w:cs="Symbol"/>
    </w:rPr>
  </w:style>
  <w:style w:type="character" w:customStyle="1" w:styleId="WW8Num3z1">
    <w:name w:val="WW8Num3z1"/>
    <w:rsid w:val="00AA4292"/>
    <w:rPr>
      <w:rFonts w:ascii="Courier New" w:hAnsi="Courier New" w:cs="Courier New"/>
    </w:rPr>
  </w:style>
  <w:style w:type="character" w:customStyle="1" w:styleId="WW8Num3z2">
    <w:name w:val="WW8Num3z2"/>
    <w:rsid w:val="00AA4292"/>
    <w:rPr>
      <w:rFonts w:ascii="Wingdings" w:hAnsi="Wingdings" w:cs="Wingdings"/>
    </w:rPr>
  </w:style>
  <w:style w:type="character" w:customStyle="1" w:styleId="WW8Num6z0">
    <w:name w:val="WW8Num6z0"/>
    <w:rsid w:val="00AA4292"/>
    <w:rPr>
      <w:rFonts w:ascii="Symbol" w:hAnsi="Symbol" w:cs="Symbol"/>
    </w:rPr>
  </w:style>
  <w:style w:type="character" w:customStyle="1" w:styleId="WW8Num6z1">
    <w:name w:val="WW8Num6z1"/>
    <w:rsid w:val="00AA4292"/>
    <w:rPr>
      <w:rFonts w:ascii="Courier New" w:hAnsi="Courier New" w:cs="Courier New"/>
    </w:rPr>
  </w:style>
  <w:style w:type="character" w:customStyle="1" w:styleId="WW8Num6z2">
    <w:name w:val="WW8Num6z2"/>
    <w:rsid w:val="00AA4292"/>
    <w:rPr>
      <w:rFonts w:ascii="Wingdings" w:hAnsi="Wingdings" w:cs="Wingdings"/>
    </w:rPr>
  </w:style>
  <w:style w:type="character" w:customStyle="1" w:styleId="WW8Num7z0">
    <w:name w:val="WW8Num7z0"/>
    <w:rsid w:val="00AA4292"/>
    <w:rPr>
      <w:rFonts w:ascii="Times New Roman" w:hAnsi="Times New Roman" w:cs="Times New Roman"/>
    </w:rPr>
  </w:style>
  <w:style w:type="character" w:customStyle="1" w:styleId="WW8NumSt1z0">
    <w:name w:val="WW8NumSt1z0"/>
    <w:rsid w:val="00AA4292"/>
    <w:rPr>
      <w:rFonts w:ascii="Symbol" w:hAnsi="Symbol" w:cs="Symbol"/>
    </w:rPr>
  </w:style>
  <w:style w:type="character" w:customStyle="1" w:styleId="WW8NumSt2z0">
    <w:name w:val="WW8NumSt2z0"/>
    <w:rsid w:val="00AA4292"/>
    <w:rPr>
      <w:rFonts w:ascii="Wingdings" w:hAnsi="Wingdings" w:cs="Wingdings"/>
      <w:b w:val="0"/>
      <w:i w:val="0"/>
      <w:sz w:val="28"/>
      <w:u w:val="none"/>
    </w:rPr>
  </w:style>
  <w:style w:type="character" w:customStyle="1" w:styleId="WW8NumSt18z0">
    <w:name w:val="WW8NumSt18z0"/>
    <w:rsid w:val="00AA4292"/>
    <w:rPr>
      <w:rFonts w:ascii="Times New Roman" w:hAnsi="Times New Roman" w:cs="Times New Roman"/>
    </w:rPr>
  </w:style>
  <w:style w:type="character" w:customStyle="1" w:styleId="WW8NumSt19z0">
    <w:name w:val="WW8NumSt19z0"/>
    <w:rsid w:val="00AA4292"/>
    <w:rPr>
      <w:rFonts w:ascii="Times New Roman" w:hAnsi="Times New Roman" w:cs="Times New Roman"/>
    </w:rPr>
  </w:style>
  <w:style w:type="character" w:customStyle="1" w:styleId="WW8NumSt20z0">
    <w:name w:val="WW8NumSt20z0"/>
    <w:rsid w:val="00AA4292"/>
    <w:rPr>
      <w:rFonts w:ascii="Times New Roman" w:hAnsi="Times New Roman" w:cs="Times New Roman"/>
    </w:rPr>
  </w:style>
  <w:style w:type="character" w:customStyle="1" w:styleId="WW8NumSt21z0">
    <w:name w:val="WW8NumSt21z0"/>
    <w:rsid w:val="00AA4292"/>
    <w:rPr>
      <w:rFonts w:ascii="Times New Roman" w:hAnsi="Times New Roman" w:cs="Times New Roman"/>
    </w:rPr>
  </w:style>
  <w:style w:type="character" w:customStyle="1" w:styleId="10">
    <w:name w:val="Основной шрифт абзаца1"/>
    <w:rsid w:val="00AA4292"/>
  </w:style>
  <w:style w:type="character" w:customStyle="1" w:styleId="a4">
    <w:name w:val="Основной текст Знак"/>
    <w:rsid w:val="00AA4292"/>
    <w:rPr>
      <w:rFonts w:ascii="Times New Roman" w:eastAsia="Times New Roman" w:hAnsi="Times New Roman" w:cs="Times New Roman"/>
      <w:sz w:val="28"/>
      <w:szCs w:val="20"/>
    </w:rPr>
  </w:style>
  <w:style w:type="character" w:customStyle="1" w:styleId="3">
    <w:name w:val="Основной текст с отступом 3 Знак"/>
    <w:rsid w:val="00AA4292"/>
    <w:rPr>
      <w:rFonts w:ascii="MS Sans Serif" w:eastAsia="Times New Roman" w:hAnsi="MS Sans Serif" w:cs="Times New Roman"/>
      <w:sz w:val="16"/>
      <w:szCs w:val="16"/>
      <w:lang w:val="en-US"/>
    </w:rPr>
  </w:style>
  <w:style w:type="character" w:styleId="a5">
    <w:name w:val="Hyperlink"/>
    <w:rsid w:val="00AA4292"/>
    <w:rPr>
      <w:color w:val="000080"/>
      <w:u w:val="single"/>
    </w:rPr>
  </w:style>
  <w:style w:type="paragraph" w:customStyle="1" w:styleId="11">
    <w:name w:val="Заголовок1"/>
    <w:basedOn w:val="a"/>
    <w:next w:val="a6"/>
    <w:rsid w:val="00AA4292"/>
    <w:pPr>
      <w:keepNext/>
      <w:suppressAutoHyphens/>
      <w:spacing w:before="240" w:after="120"/>
    </w:pPr>
    <w:rPr>
      <w:rFonts w:ascii="Arial" w:eastAsia="Lucida Sans Unicode" w:hAnsi="Arial" w:cs="Mangal"/>
      <w:sz w:val="28"/>
      <w:szCs w:val="28"/>
      <w:lang w:val="en-US" w:eastAsia="zh-CN"/>
    </w:rPr>
  </w:style>
  <w:style w:type="paragraph" w:styleId="a6">
    <w:name w:val="Body Text"/>
    <w:basedOn w:val="a"/>
    <w:link w:val="12"/>
    <w:rsid w:val="00AA4292"/>
    <w:pPr>
      <w:suppressAutoHyphens/>
      <w:jc w:val="both"/>
    </w:pPr>
    <w:rPr>
      <w:rFonts w:ascii="Times New Roman" w:eastAsia="Times New Roman" w:hAnsi="Times New Roman" w:cs="Times New Roman"/>
      <w:sz w:val="28"/>
      <w:szCs w:val="20"/>
      <w:lang w:eastAsia="zh-CN"/>
    </w:rPr>
  </w:style>
  <w:style w:type="character" w:customStyle="1" w:styleId="12">
    <w:name w:val="Основной текст Знак1"/>
    <w:basedOn w:val="a0"/>
    <w:link w:val="a6"/>
    <w:rsid w:val="00AA4292"/>
    <w:rPr>
      <w:rFonts w:ascii="Times New Roman" w:eastAsia="Times New Roman" w:hAnsi="Times New Roman" w:cs="Times New Roman"/>
      <w:sz w:val="28"/>
      <w:szCs w:val="20"/>
      <w:lang w:eastAsia="zh-CN"/>
    </w:rPr>
  </w:style>
  <w:style w:type="paragraph" w:styleId="a7">
    <w:name w:val="List"/>
    <w:basedOn w:val="a6"/>
    <w:rsid w:val="00AA4292"/>
    <w:rPr>
      <w:rFonts w:cs="Mangal"/>
    </w:rPr>
  </w:style>
  <w:style w:type="paragraph" w:styleId="a8">
    <w:name w:val="caption"/>
    <w:basedOn w:val="a"/>
    <w:qFormat/>
    <w:rsid w:val="00AA4292"/>
    <w:pPr>
      <w:suppressLineNumbers/>
      <w:suppressAutoHyphens/>
      <w:spacing w:before="120" w:after="120"/>
    </w:pPr>
    <w:rPr>
      <w:rFonts w:ascii="MS Sans Serif" w:eastAsia="Times New Roman" w:hAnsi="MS Sans Serif" w:cs="Mangal"/>
      <w:i/>
      <w:iCs/>
      <w:sz w:val="24"/>
      <w:szCs w:val="24"/>
      <w:lang w:val="en-US" w:eastAsia="zh-CN"/>
    </w:rPr>
  </w:style>
  <w:style w:type="paragraph" w:customStyle="1" w:styleId="13">
    <w:name w:val="Указатель1"/>
    <w:basedOn w:val="a"/>
    <w:rsid w:val="00AA4292"/>
    <w:pPr>
      <w:suppressLineNumbers/>
      <w:suppressAutoHyphens/>
    </w:pPr>
    <w:rPr>
      <w:rFonts w:ascii="MS Sans Serif" w:eastAsia="Times New Roman" w:hAnsi="MS Sans Serif" w:cs="Mangal"/>
      <w:sz w:val="20"/>
      <w:szCs w:val="20"/>
      <w:lang w:val="en-US" w:eastAsia="zh-CN"/>
    </w:rPr>
  </w:style>
  <w:style w:type="paragraph" w:customStyle="1" w:styleId="31">
    <w:name w:val="Основной текст с отступом 31"/>
    <w:basedOn w:val="a"/>
    <w:rsid w:val="00AA4292"/>
    <w:pPr>
      <w:suppressAutoHyphens/>
      <w:spacing w:after="120"/>
      <w:ind w:left="283"/>
    </w:pPr>
    <w:rPr>
      <w:rFonts w:ascii="MS Sans Serif" w:eastAsia="Times New Roman" w:hAnsi="MS Sans Serif" w:cs="MS Sans Serif"/>
      <w:sz w:val="16"/>
      <w:szCs w:val="16"/>
      <w:lang w:val="en-US" w:eastAsia="zh-CN"/>
    </w:rPr>
  </w:style>
  <w:style w:type="paragraph" w:customStyle="1" w:styleId="a9">
    <w:name w:val="Содержимое врезки"/>
    <w:basedOn w:val="a6"/>
    <w:rsid w:val="00AA4292"/>
  </w:style>
  <w:style w:type="paragraph" w:customStyle="1" w:styleId="aa">
    <w:name w:val="Содержимое таблицы"/>
    <w:basedOn w:val="a"/>
    <w:rsid w:val="00AA4292"/>
    <w:pPr>
      <w:suppressLineNumbers/>
      <w:suppressAutoHyphens/>
    </w:pPr>
    <w:rPr>
      <w:rFonts w:ascii="MS Sans Serif" w:eastAsia="Times New Roman" w:hAnsi="MS Sans Serif" w:cs="MS Sans Serif"/>
      <w:sz w:val="20"/>
      <w:szCs w:val="20"/>
      <w:lang w:val="en-US" w:eastAsia="zh-CN"/>
    </w:rPr>
  </w:style>
  <w:style w:type="paragraph" w:customStyle="1" w:styleId="ab">
    <w:name w:val="Заголовок таблицы"/>
    <w:basedOn w:val="aa"/>
    <w:rsid w:val="00AA4292"/>
    <w:pPr>
      <w:jc w:val="center"/>
    </w:pPr>
    <w:rPr>
      <w:b/>
      <w:bCs/>
    </w:rPr>
  </w:style>
  <w:style w:type="paragraph" w:styleId="ac">
    <w:name w:val="Body Text Indent"/>
    <w:basedOn w:val="a"/>
    <w:link w:val="ad"/>
    <w:rsid w:val="00AA4292"/>
    <w:pPr>
      <w:suppressAutoHyphens/>
      <w:ind w:firstLine="709"/>
      <w:jc w:val="both"/>
    </w:pPr>
    <w:rPr>
      <w:rFonts w:ascii="MS Sans Serif" w:eastAsia="Times New Roman" w:hAnsi="MS Sans Serif" w:cs="MS Sans Serif"/>
      <w:sz w:val="28"/>
      <w:szCs w:val="20"/>
      <w:lang w:eastAsia="zh-CN"/>
    </w:rPr>
  </w:style>
  <w:style w:type="character" w:customStyle="1" w:styleId="ad">
    <w:name w:val="Основной текст с отступом Знак"/>
    <w:basedOn w:val="a0"/>
    <w:link w:val="ac"/>
    <w:rsid w:val="00AA4292"/>
    <w:rPr>
      <w:rFonts w:ascii="MS Sans Serif" w:eastAsia="Times New Roman" w:hAnsi="MS Sans Serif" w:cs="MS Sans Serif"/>
      <w:sz w:val="28"/>
      <w:szCs w:val="20"/>
      <w:lang w:eastAsia="zh-CN"/>
    </w:rPr>
  </w:style>
  <w:style w:type="paragraph" w:styleId="ae">
    <w:name w:val="Normal (Web)"/>
    <w:basedOn w:val="a"/>
    <w:uiPriority w:val="99"/>
    <w:unhideWhenUsed/>
    <w:rsid w:val="00AA429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rsid w:val="00AA4292"/>
  </w:style>
  <w:style w:type="paragraph" w:styleId="af">
    <w:name w:val="No Spacing"/>
    <w:link w:val="af0"/>
    <w:uiPriority w:val="1"/>
    <w:qFormat/>
    <w:rsid w:val="00AA4292"/>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1"/>
    <w:rsid w:val="00AA4292"/>
    <w:rPr>
      <w:rFonts w:ascii="Calibri" w:eastAsia="Times New Roman" w:hAnsi="Calibri" w:cs="Times New Roman"/>
    </w:rPr>
  </w:style>
  <w:style w:type="table" w:customStyle="1" w:styleId="14">
    <w:name w:val="Сетка таблицы1"/>
    <w:basedOn w:val="a1"/>
    <w:next w:val="a3"/>
    <w:rsid w:val="00AA42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AA4292"/>
    <w:rPr>
      <w:b/>
      <w:bCs/>
    </w:rPr>
  </w:style>
  <w:style w:type="table" w:customStyle="1" w:styleId="110">
    <w:name w:val="Сетка таблицы11"/>
    <w:basedOn w:val="a1"/>
    <w:next w:val="a3"/>
    <w:uiPriority w:val="59"/>
    <w:rsid w:val="00AA429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Emphasis"/>
    <w:basedOn w:val="a0"/>
    <w:uiPriority w:val="20"/>
    <w:qFormat/>
    <w:rsid w:val="00295176"/>
    <w:rPr>
      <w:i/>
      <w:iCs/>
    </w:rPr>
  </w:style>
  <w:style w:type="paragraph" w:styleId="af3">
    <w:name w:val="Balloon Text"/>
    <w:basedOn w:val="a"/>
    <w:link w:val="af4"/>
    <w:uiPriority w:val="99"/>
    <w:semiHidden/>
    <w:unhideWhenUsed/>
    <w:rsid w:val="00295176"/>
    <w:rPr>
      <w:rFonts w:ascii="Tahoma" w:hAnsi="Tahoma" w:cs="Tahoma"/>
      <w:sz w:val="16"/>
      <w:szCs w:val="16"/>
    </w:rPr>
  </w:style>
  <w:style w:type="character" w:customStyle="1" w:styleId="af4">
    <w:name w:val="Текст выноски Знак"/>
    <w:basedOn w:val="a0"/>
    <w:link w:val="af3"/>
    <w:uiPriority w:val="99"/>
    <w:semiHidden/>
    <w:rsid w:val="00295176"/>
    <w:rPr>
      <w:rFonts w:ascii="Tahoma" w:hAnsi="Tahoma" w:cs="Tahoma"/>
      <w:sz w:val="16"/>
      <w:szCs w:val="16"/>
    </w:rPr>
  </w:style>
  <w:style w:type="paragraph" w:styleId="af5">
    <w:name w:val="List Paragraph"/>
    <w:basedOn w:val="a"/>
    <w:uiPriority w:val="34"/>
    <w:qFormat/>
    <w:rsid w:val="00BF5609"/>
    <w:pPr>
      <w:ind w:left="720"/>
      <w:contextualSpacing/>
    </w:pPr>
  </w:style>
  <w:style w:type="paragraph" w:customStyle="1" w:styleId="c2">
    <w:name w:val="c2"/>
    <w:basedOn w:val="a"/>
    <w:rsid w:val="00BF560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0">
    <w:name w:val="c10"/>
    <w:basedOn w:val="a0"/>
    <w:rsid w:val="00BF5609"/>
  </w:style>
  <w:style w:type="character" w:customStyle="1" w:styleId="c1">
    <w:name w:val="c1"/>
    <w:basedOn w:val="a0"/>
    <w:rsid w:val="00BF5609"/>
  </w:style>
  <w:style w:type="character" w:customStyle="1" w:styleId="c26">
    <w:name w:val="c26"/>
    <w:basedOn w:val="a0"/>
    <w:rsid w:val="00BF5609"/>
  </w:style>
  <w:style w:type="paragraph" w:customStyle="1" w:styleId="ParagraphStyle">
    <w:name w:val="Paragraph Style"/>
    <w:rsid w:val="009B166B"/>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9B166B"/>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9B166B"/>
    <w:rPr>
      <w:color w:val="000000"/>
      <w:sz w:val="20"/>
      <w:szCs w:val="20"/>
    </w:rPr>
  </w:style>
  <w:style w:type="paragraph" w:styleId="af6">
    <w:name w:val="header"/>
    <w:basedOn w:val="a"/>
    <w:link w:val="af7"/>
    <w:uiPriority w:val="99"/>
    <w:semiHidden/>
    <w:unhideWhenUsed/>
    <w:rsid w:val="00BF5BC5"/>
    <w:pPr>
      <w:tabs>
        <w:tab w:val="center" w:pos="4677"/>
        <w:tab w:val="right" w:pos="9355"/>
      </w:tabs>
    </w:pPr>
  </w:style>
  <w:style w:type="character" w:customStyle="1" w:styleId="af7">
    <w:name w:val="Верхний колонтитул Знак"/>
    <w:basedOn w:val="a0"/>
    <w:link w:val="af6"/>
    <w:uiPriority w:val="99"/>
    <w:semiHidden/>
    <w:rsid w:val="00BF5BC5"/>
  </w:style>
  <w:style w:type="paragraph" w:styleId="af8">
    <w:name w:val="footer"/>
    <w:basedOn w:val="a"/>
    <w:link w:val="af9"/>
    <w:uiPriority w:val="99"/>
    <w:unhideWhenUsed/>
    <w:rsid w:val="00BF5BC5"/>
    <w:pPr>
      <w:tabs>
        <w:tab w:val="center" w:pos="4677"/>
        <w:tab w:val="right" w:pos="9355"/>
      </w:tabs>
    </w:pPr>
  </w:style>
  <w:style w:type="character" w:customStyle="1" w:styleId="af9">
    <w:name w:val="Нижний колонтитул Знак"/>
    <w:basedOn w:val="a0"/>
    <w:link w:val="af8"/>
    <w:uiPriority w:val="99"/>
    <w:rsid w:val="00BF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7137">
      <w:bodyDiv w:val="1"/>
      <w:marLeft w:val="0"/>
      <w:marRight w:val="0"/>
      <w:marTop w:val="0"/>
      <w:marBottom w:val="0"/>
      <w:divBdr>
        <w:top w:val="none" w:sz="0" w:space="0" w:color="auto"/>
        <w:left w:val="none" w:sz="0" w:space="0" w:color="auto"/>
        <w:bottom w:val="none" w:sz="0" w:space="0" w:color="auto"/>
        <w:right w:val="none" w:sz="0" w:space="0" w:color="auto"/>
      </w:divBdr>
    </w:div>
    <w:div w:id="342561488">
      <w:bodyDiv w:val="1"/>
      <w:marLeft w:val="0"/>
      <w:marRight w:val="0"/>
      <w:marTop w:val="0"/>
      <w:marBottom w:val="0"/>
      <w:divBdr>
        <w:top w:val="none" w:sz="0" w:space="0" w:color="auto"/>
        <w:left w:val="none" w:sz="0" w:space="0" w:color="auto"/>
        <w:bottom w:val="none" w:sz="0" w:space="0" w:color="auto"/>
        <w:right w:val="none" w:sz="0" w:space="0" w:color="auto"/>
      </w:divBdr>
    </w:div>
    <w:div w:id="499927506">
      <w:bodyDiv w:val="1"/>
      <w:marLeft w:val="0"/>
      <w:marRight w:val="0"/>
      <w:marTop w:val="0"/>
      <w:marBottom w:val="0"/>
      <w:divBdr>
        <w:top w:val="none" w:sz="0" w:space="0" w:color="auto"/>
        <w:left w:val="none" w:sz="0" w:space="0" w:color="auto"/>
        <w:bottom w:val="none" w:sz="0" w:space="0" w:color="auto"/>
        <w:right w:val="none" w:sz="0" w:space="0" w:color="auto"/>
      </w:divBdr>
    </w:div>
    <w:div w:id="524558770">
      <w:bodyDiv w:val="1"/>
      <w:marLeft w:val="0"/>
      <w:marRight w:val="0"/>
      <w:marTop w:val="0"/>
      <w:marBottom w:val="0"/>
      <w:divBdr>
        <w:top w:val="none" w:sz="0" w:space="0" w:color="auto"/>
        <w:left w:val="none" w:sz="0" w:space="0" w:color="auto"/>
        <w:bottom w:val="none" w:sz="0" w:space="0" w:color="auto"/>
        <w:right w:val="none" w:sz="0" w:space="0" w:color="auto"/>
      </w:divBdr>
      <w:divsChild>
        <w:div w:id="1054692930">
          <w:marLeft w:val="0"/>
          <w:marRight w:val="0"/>
          <w:marTop w:val="0"/>
          <w:marBottom w:val="0"/>
          <w:divBdr>
            <w:top w:val="none" w:sz="0" w:space="0" w:color="auto"/>
            <w:left w:val="none" w:sz="0" w:space="0" w:color="auto"/>
            <w:bottom w:val="none" w:sz="0" w:space="0" w:color="auto"/>
            <w:right w:val="none" w:sz="0" w:space="0" w:color="auto"/>
          </w:divBdr>
        </w:div>
        <w:div w:id="977294955">
          <w:marLeft w:val="0"/>
          <w:marRight w:val="0"/>
          <w:marTop w:val="0"/>
          <w:marBottom w:val="0"/>
          <w:divBdr>
            <w:top w:val="none" w:sz="0" w:space="0" w:color="auto"/>
            <w:left w:val="none" w:sz="0" w:space="0" w:color="auto"/>
            <w:bottom w:val="none" w:sz="0" w:space="0" w:color="auto"/>
            <w:right w:val="none" w:sz="0" w:space="0" w:color="auto"/>
          </w:divBdr>
        </w:div>
        <w:div w:id="1630237715">
          <w:marLeft w:val="0"/>
          <w:marRight w:val="0"/>
          <w:marTop w:val="0"/>
          <w:marBottom w:val="0"/>
          <w:divBdr>
            <w:top w:val="none" w:sz="0" w:space="0" w:color="auto"/>
            <w:left w:val="none" w:sz="0" w:space="0" w:color="auto"/>
            <w:bottom w:val="none" w:sz="0" w:space="0" w:color="auto"/>
            <w:right w:val="none" w:sz="0" w:space="0" w:color="auto"/>
          </w:divBdr>
        </w:div>
        <w:div w:id="770055754">
          <w:marLeft w:val="0"/>
          <w:marRight w:val="0"/>
          <w:marTop w:val="0"/>
          <w:marBottom w:val="0"/>
          <w:divBdr>
            <w:top w:val="none" w:sz="0" w:space="0" w:color="auto"/>
            <w:left w:val="none" w:sz="0" w:space="0" w:color="auto"/>
            <w:bottom w:val="none" w:sz="0" w:space="0" w:color="auto"/>
            <w:right w:val="none" w:sz="0" w:space="0" w:color="auto"/>
          </w:divBdr>
        </w:div>
      </w:divsChild>
    </w:div>
    <w:div w:id="537085864">
      <w:bodyDiv w:val="1"/>
      <w:marLeft w:val="0"/>
      <w:marRight w:val="0"/>
      <w:marTop w:val="0"/>
      <w:marBottom w:val="0"/>
      <w:divBdr>
        <w:top w:val="none" w:sz="0" w:space="0" w:color="auto"/>
        <w:left w:val="none" w:sz="0" w:space="0" w:color="auto"/>
        <w:bottom w:val="none" w:sz="0" w:space="0" w:color="auto"/>
        <w:right w:val="none" w:sz="0" w:space="0" w:color="auto"/>
      </w:divBdr>
    </w:div>
    <w:div w:id="629672940">
      <w:bodyDiv w:val="1"/>
      <w:marLeft w:val="0"/>
      <w:marRight w:val="0"/>
      <w:marTop w:val="0"/>
      <w:marBottom w:val="0"/>
      <w:divBdr>
        <w:top w:val="none" w:sz="0" w:space="0" w:color="auto"/>
        <w:left w:val="none" w:sz="0" w:space="0" w:color="auto"/>
        <w:bottom w:val="none" w:sz="0" w:space="0" w:color="auto"/>
        <w:right w:val="none" w:sz="0" w:space="0" w:color="auto"/>
      </w:divBdr>
    </w:div>
    <w:div w:id="634019337">
      <w:bodyDiv w:val="1"/>
      <w:marLeft w:val="0"/>
      <w:marRight w:val="0"/>
      <w:marTop w:val="0"/>
      <w:marBottom w:val="0"/>
      <w:divBdr>
        <w:top w:val="none" w:sz="0" w:space="0" w:color="auto"/>
        <w:left w:val="none" w:sz="0" w:space="0" w:color="auto"/>
        <w:bottom w:val="none" w:sz="0" w:space="0" w:color="auto"/>
        <w:right w:val="none" w:sz="0" w:space="0" w:color="auto"/>
      </w:divBdr>
    </w:div>
    <w:div w:id="670836711">
      <w:bodyDiv w:val="1"/>
      <w:marLeft w:val="0"/>
      <w:marRight w:val="0"/>
      <w:marTop w:val="0"/>
      <w:marBottom w:val="0"/>
      <w:divBdr>
        <w:top w:val="none" w:sz="0" w:space="0" w:color="auto"/>
        <w:left w:val="none" w:sz="0" w:space="0" w:color="auto"/>
        <w:bottom w:val="none" w:sz="0" w:space="0" w:color="auto"/>
        <w:right w:val="none" w:sz="0" w:space="0" w:color="auto"/>
      </w:divBdr>
    </w:div>
    <w:div w:id="696387826">
      <w:bodyDiv w:val="1"/>
      <w:marLeft w:val="0"/>
      <w:marRight w:val="0"/>
      <w:marTop w:val="0"/>
      <w:marBottom w:val="0"/>
      <w:divBdr>
        <w:top w:val="none" w:sz="0" w:space="0" w:color="auto"/>
        <w:left w:val="none" w:sz="0" w:space="0" w:color="auto"/>
        <w:bottom w:val="none" w:sz="0" w:space="0" w:color="auto"/>
        <w:right w:val="none" w:sz="0" w:space="0" w:color="auto"/>
      </w:divBdr>
    </w:div>
    <w:div w:id="743913026">
      <w:bodyDiv w:val="1"/>
      <w:marLeft w:val="0"/>
      <w:marRight w:val="0"/>
      <w:marTop w:val="0"/>
      <w:marBottom w:val="0"/>
      <w:divBdr>
        <w:top w:val="none" w:sz="0" w:space="0" w:color="auto"/>
        <w:left w:val="none" w:sz="0" w:space="0" w:color="auto"/>
        <w:bottom w:val="none" w:sz="0" w:space="0" w:color="auto"/>
        <w:right w:val="none" w:sz="0" w:space="0" w:color="auto"/>
      </w:divBdr>
    </w:div>
    <w:div w:id="792671011">
      <w:bodyDiv w:val="1"/>
      <w:marLeft w:val="0"/>
      <w:marRight w:val="0"/>
      <w:marTop w:val="0"/>
      <w:marBottom w:val="0"/>
      <w:divBdr>
        <w:top w:val="none" w:sz="0" w:space="0" w:color="auto"/>
        <w:left w:val="none" w:sz="0" w:space="0" w:color="auto"/>
        <w:bottom w:val="none" w:sz="0" w:space="0" w:color="auto"/>
        <w:right w:val="none" w:sz="0" w:space="0" w:color="auto"/>
      </w:divBdr>
    </w:div>
    <w:div w:id="949439134">
      <w:bodyDiv w:val="1"/>
      <w:marLeft w:val="0"/>
      <w:marRight w:val="0"/>
      <w:marTop w:val="0"/>
      <w:marBottom w:val="0"/>
      <w:divBdr>
        <w:top w:val="none" w:sz="0" w:space="0" w:color="auto"/>
        <w:left w:val="none" w:sz="0" w:space="0" w:color="auto"/>
        <w:bottom w:val="none" w:sz="0" w:space="0" w:color="auto"/>
        <w:right w:val="none" w:sz="0" w:space="0" w:color="auto"/>
      </w:divBdr>
    </w:div>
    <w:div w:id="1312253981">
      <w:bodyDiv w:val="1"/>
      <w:marLeft w:val="0"/>
      <w:marRight w:val="0"/>
      <w:marTop w:val="0"/>
      <w:marBottom w:val="0"/>
      <w:divBdr>
        <w:top w:val="none" w:sz="0" w:space="0" w:color="auto"/>
        <w:left w:val="none" w:sz="0" w:space="0" w:color="auto"/>
        <w:bottom w:val="none" w:sz="0" w:space="0" w:color="auto"/>
        <w:right w:val="none" w:sz="0" w:space="0" w:color="auto"/>
      </w:divBdr>
    </w:div>
    <w:div w:id="1656832139">
      <w:bodyDiv w:val="1"/>
      <w:marLeft w:val="0"/>
      <w:marRight w:val="0"/>
      <w:marTop w:val="0"/>
      <w:marBottom w:val="0"/>
      <w:divBdr>
        <w:top w:val="none" w:sz="0" w:space="0" w:color="auto"/>
        <w:left w:val="none" w:sz="0" w:space="0" w:color="auto"/>
        <w:bottom w:val="none" w:sz="0" w:space="0" w:color="auto"/>
        <w:right w:val="none" w:sz="0" w:space="0" w:color="auto"/>
      </w:divBdr>
    </w:div>
    <w:div w:id="21180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1</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Админ</cp:lastModifiedBy>
  <cp:revision>28</cp:revision>
  <cp:lastPrinted>2018-06-14T15:30:00Z</cp:lastPrinted>
  <dcterms:created xsi:type="dcterms:W3CDTF">2018-05-02T12:54:00Z</dcterms:created>
  <dcterms:modified xsi:type="dcterms:W3CDTF">2023-10-30T14:53:00Z</dcterms:modified>
</cp:coreProperties>
</file>